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68" w:rsidRDefault="00446F68" w:rsidP="00446F68">
      <w:pPr>
        <w:jc w:val="both"/>
        <w:rPr>
          <w:b/>
        </w:rPr>
      </w:pPr>
      <w:r>
        <w:rPr>
          <w:b/>
        </w:rPr>
        <w:t>Модель самоуправления в образовательном учреждении:</w: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jc w:val="both"/>
      </w:pPr>
      <w:r>
        <w:rPr>
          <w:b/>
        </w:rPr>
        <w:t>Преобладающая модель ученического самоуправления</w:t>
      </w:r>
      <w:r>
        <w:t xml:space="preserve"> -  раздельная административно-игровая модель</w: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jc w:val="both"/>
        <w:rPr>
          <w:b/>
        </w:rPr>
      </w:pPr>
      <w:r>
        <w:rPr>
          <w:b/>
        </w:rPr>
        <w:t xml:space="preserve">Ценности: </w: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ind w:firstLine="851"/>
        <w:jc w:val="both"/>
      </w:pPr>
      <w:r>
        <w:t>-гражданская ответственность</w:t>
      </w:r>
    </w:p>
    <w:p w:rsidR="00446F68" w:rsidRDefault="00446F68" w:rsidP="00446F68">
      <w:pPr>
        <w:ind w:firstLine="851"/>
        <w:jc w:val="both"/>
      </w:pPr>
      <w:r>
        <w:t>-самореализация</w:t>
      </w:r>
    </w:p>
    <w:p w:rsidR="00446F68" w:rsidRDefault="00446F68" w:rsidP="00446F68">
      <w:pPr>
        <w:ind w:firstLine="851"/>
        <w:jc w:val="both"/>
      </w:pPr>
      <w:r>
        <w:t>-самовоспитание</w:t>
      </w:r>
    </w:p>
    <w:p w:rsidR="00446F68" w:rsidRDefault="00446F68" w:rsidP="00446F68">
      <w:pPr>
        <w:ind w:firstLine="851"/>
        <w:jc w:val="both"/>
      </w:pPr>
      <w:r>
        <w:t>-самообучение</w:t>
      </w:r>
    </w:p>
    <w:p w:rsidR="00446F68" w:rsidRDefault="00446F68" w:rsidP="00446F68">
      <w:pPr>
        <w:ind w:firstLine="851"/>
        <w:jc w:val="both"/>
      </w:pPr>
      <w:r>
        <w:t>-гуманность</w:t>
      </w:r>
    </w:p>
    <w:p w:rsidR="00446F68" w:rsidRDefault="00446F68" w:rsidP="00446F68">
      <w:pPr>
        <w:jc w:val="both"/>
      </w:pPr>
    </w:p>
    <w:p w:rsidR="00446F68" w:rsidRDefault="00446F68" w:rsidP="00446F68">
      <w:pPr>
        <w:jc w:val="both"/>
        <w:rPr>
          <w:b/>
        </w:rPr>
      </w:pPr>
      <w:r>
        <w:rPr>
          <w:b/>
        </w:rPr>
        <w:t>Задачи:</w: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tabs>
          <w:tab w:val="left" w:pos="0"/>
        </w:tabs>
        <w:suppressAutoHyphens w:val="0"/>
        <w:jc w:val="both"/>
      </w:pPr>
      <w:r>
        <w:t>-формировать у учащихся готовность управлять личными и общественными делами;</w:t>
      </w:r>
    </w:p>
    <w:p w:rsidR="00446F68" w:rsidRDefault="00446F68" w:rsidP="00446F68">
      <w:pPr>
        <w:tabs>
          <w:tab w:val="left" w:pos="0"/>
        </w:tabs>
        <w:suppressAutoHyphens w:val="0"/>
        <w:jc w:val="both"/>
      </w:pPr>
      <w:r>
        <w:t>-развивать у ребят социальную и гражданскую ответственность;</w:t>
      </w:r>
    </w:p>
    <w:p w:rsidR="00446F68" w:rsidRDefault="00446F68" w:rsidP="00446F68">
      <w:pPr>
        <w:tabs>
          <w:tab w:val="left" w:pos="0"/>
        </w:tabs>
        <w:suppressAutoHyphens w:val="0"/>
        <w:jc w:val="both"/>
      </w:pPr>
      <w:r>
        <w:t>-формировать лидерские качества и способствовать выдвижению политических деятелей будущего;</w:t>
      </w:r>
    </w:p>
    <w:p w:rsidR="00446F68" w:rsidRDefault="00446F68" w:rsidP="00446F68">
      <w:pPr>
        <w:tabs>
          <w:tab w:val="left" w:pos="0"/>
        </w:tabs>
        <w:suppressAutoHyphens w:val="0"/>
        <w:jc w:val="both"/>
      </w:pPr>
      <w:r>
        <w:t>-обеспечивать возможность каждому учащемуся принимать участие в организаторской деятельности и развивать свои организаторские способности;</w:t>
      </w:r>
    </w:p>
    <w:p w:rsidR="00446F68" w:rsidRDefault="00446F68" w:rsidP="00446F68">
      <w:pPr>
        <w:tabs>
          <w:tab w:val="left" w:pos="0"/>
        </w:tabs>
        <w:suppressAutoHyphens w:val="0"/>
        <w:jc w:val="both"/>
      </w:pPr>
      <w:r>
        <w:t xml:space="preserve">-помогать педагогическому коллективу подготовить будущих граждан страны, способных управлять коллективной деятельностью и самим </w:t>
      </w:r>
      <w:proofErr w:type="gramStart"/>
      <w:r>
        <w:t>-п</w:t>
      </w:r>
      <w:proofErr w:type="gramEnd"/>
      <w:r>
        <w:t>ринимать в ней активное участие;</w:t>
      </w:r>
    </w:p>
    <w:p w:rsidR="00446F68" w:rsidRDefault="00446F68" w:rsidP="00446F68">
      <w:pPr>
        <w:tabs>
          <w:tab w:val="left" w:pos="0"/>
        </w:tabs>
        <w:suppressAutoHyphens w:val="0"/>
        <w:jc w:val="both"/>
      </w:pPr>
      <w:r>
        <w:t xml:space="preserve">-повышать уровень всей работы школы и эффективность учебно-воспитательного процесса. </w:t>
      </w:r>
    </w:p>
    <w:p w:rsidR="00446F68" w:rsidRDefault="00446F68" w:rsidP="00446F68">
      <w:pPr>
        <w:pStyle w:val="11"/>
        <w:tabs>
          <w:tab w:val="left" w:pos="993"/>
        </w:tabs>
        <w:suppressAutoHyphens w:val="0"/>
        <w:spacing w:after="0" w:line="360" w:lineRule="auto"/>
        <w:ind w:firstLine="0"/>
        <w:jc w:val="both"/>
      </w:pPr>
      <w:r>
        <w:t xml:space="preserve">-создать условия для получения необходимого социального опыта через включение детей в реальную </w:t>
      </w:r>
      <w:proofErr w:type="spellStart"/>
      <w:r>
        <w:t>социльновостребованную</w:t>
      </w:r>
      <w:proofErr w:type="spellEnd"/>
      <w:r>
        <w:t xml:space="preserve"> деятельность.</w:t>
      </w:r>
    </w:p>
    <w:p w:rsidR="00446F68" w:rsidRDefault="00446F68" w:rsidP="00446F68">
      <w:pPr>
        <w:pStyle w:val="11"/>
        <w:tabs>
          <w:tab w:val="left" w:pos="993"/>
        </w:tabs>
        <w:suppressAutoHyphens w:val="0"/>
        <w:spacing w:after="0" w:line="360" w:lineRule="auto"/>
        <w:ind w:firstLine="0"/>
        <w:jc w:val="both"/>
      </w:pPr>
      <w:r>
        <w:t>-определить сферы самореализации школьников.</w:t>
      </w:r>
    </w:p>
    <w:p w:rsidR="00446F68" w:rsidRDefault="00446F68" w:rsidP="00446F68">
      <w:pPr>
        <w:autoSpaceDE w:val="0"/>
        <w:spacing w:after="120" w:line="264" w:lineRule="auto"/>
        <w:jc w:val="both"/>
      </w:pPr>
      <w:r>
        <w:rPr>
          <w:b/>
          <w:bCs/>
        </w:rPr>
        <w:t>Цель:</w:t>
      </w:r>
      <w:r>
        <w:t xml:space="preserve"> стимулировать ученическое самоуправление и </w:t>
      </w:r>
      <w:proofErr w:type="spellStart"/>
      <w:r>
        <w:t>соуправление</w:t>
      </w:r>
      <w:proofErr w:type="spellEnd"/>
      <w:r>
        <w:t xml:space="preserve"> с педагогами, ответственность учащихся за происходящие в школе события, мероприятия, дела, проявление инициативы и творчества в совершенствовании форм жизнедеятельности детского коллектива, где каждому есть дело до всех и всем есть дело до каждого, обеспечивать условия познавательной деятельности и развития нравственных качеств воспитанников.</w:t>
      </w:r>
    </w:p>
    <w:p w:rsidR="00446F68" w:rsidRDefault="00446F68" w:rsidP="00446F68">
      <w:pPr>
        <w:jc w:val="both"/>
      </w:pPr>
    </w:p>
    <w:p w:rsidR="00446F68" w:rsidRDefault="00446F68" w:rsidP="00446F68">
      <w:pPr>
        <w:jc w:val="both"/>
      </w:pPr>
    </w:p>
    <w:p w:rsidR="00446F68" w:rsidRDefault="00446F68" w:rsidP="00446F68">
      <w:pPr>
        <w:jc w:val="both"/>
        <w:rPr>
          <w:b/>
        </w:rPr>
      </w:pPr>
      <w:r>
        <w:rPr>
          <w:b/>
        </w:rPr>
        <w:lastRenderedPageBreak/>
        <w:t>Схема основных структурных элементов самоуправления и их взаимосвязь:</w: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BD5AB" wp14:editId="1480F9AF">
                <wp:simplePos x="0" y="0"/>
                <wp:positionH relativeFrom="column">
                  <wp:posOffset>3858895</wp:posOffset>
                </wp:positionH>
                <wp:positionV relativeFrom="paragraph">
                  <wp:posOffset>99695</wp:posOffset>
                </wp:positionV>
                <wp:extent cx="1095375" cy="581025"/>
                <wp:effectExtent l="6985" t="5715" r="12065" b="13335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81025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F68" w:rsidRDefault="00446F68" w:rsidP="00446F68">
                            <w:pPr>
                              <w:jc w:val="center"/>
                            </w:pPr>
                            <w:r>
                              <w:t>Совет Школы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left:0;text-align:left;margin-left:303.85pt;margin-top:7.85pt;width:86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" fillcolor="#9cf">
                <v:textbox inset="0,0,0,0">
                  <w:txbxContent>
                    <w:p w:rsidR="00446F68" w:rsidRDefault="00446F68" w:rsidP="00446F68">
                      <w:pPr>
                        <w:jc w:val="center"/>
                      </w:pPr>
                      <w:r>
                        <w:t>Совет Школы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76C04" wp14:editId="58F7AD31">
                <wp:simplePos x="0" y="0"/>
                <wp:positionH relativeFrom="column">
                  <wp:posOffset>3268345</wp:posOffset>
                </wp:positionH>
                <wp:positionV relativeFrom="paragraph">
                  <wp:posOffset>99695</wp:posOffset>
                </wp:positionV>
                <wp:extent cx="590550" cy="971550"/>
                <wp:effectExtent l="6985" t="24765" r="12065" b="13335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971550"/>
                        </a:xfrm>
                        <a:custGeom>
                          <a:avLst/>
                          <a:gdLst>
                            <a:gd name="T0" fmla="*/ 98 w 142"/>
                            <a:gd name="T1" fmla="*/ 21 h 147"/>
                            <a:gd name="T2" fmla="*/ 36 w 142"/>
                            <a:gd name="T3" fmla="*/ 84 h 147"/>
                            <a:gd name="T4" fmla="*/ 4 w 142"/>
                            <a:gd name="T5" fmla="*/ 116 h 147"/>
                            <a:gd name="T6" fmla="*/ 0 w 142"/>
                            <a:gd name="T7" fmla="*/ 116 h 147"/>
                            <a:gd name="T8" fmla="*/ 0 w 142"/>
                            <a:gd name="T9" fmla="*/ 147 h 147"/>
                            <a:gd name="T10" fmla="*/ 4 w 142"/>
                            <a:gd name="T11" fmla="*/ 147 h 147"/>
                            <a:gd name="T12" fmla="*/ 67 w 142"/>
                            <a:gd name="T13" fmla="*/ 84 h 147"/>
                            <a:gd name="T14" fmla="*/ 98 w 142"/>
                            <a:gd name="T15" fmla="*/ 53 h 147"/>
                            <a:gd name="T16" fmla="*/ 103 w 142"/>
                            <a:gd name="T17" fmla="*/ 53 h 147"/>
                            <a:gd name="T18" fmla="*/ 103 w 142"/>
                            <a:gd name="T19" fmla="*/ 73 h 147"/>
                            <a:gd name="T20" fmla="*/ 142 w 142"/>
                            <a:gd name="T21" fmla="*/ 37 h 147"/>
                            <a:gd name="T22" fmla="*/ 103 w 142"/>
                            <a:gd name="T23" fmla="*/ 0 h 147"/>
                            <a:gd name="T24" fmla="*/ 103 w 142"/>
                            <a:gd name="T25" fmla="*/ 21 h 147"/>
                            <a:gd name="T26" fmla="*/ 98 w 142"/>
                            <a:gd name="T27" fmla="*/ 21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2" h="147">
                              <a:moveTo>
                                <a:pt x="98" y="21"/>
                              </a:moveTo>
                              <a:cubicBezTo>
                                <a:pt x="64" y="21"/>
                                <a:pt x="36" y="50"/>
                                <a:pt x="36" y="84"/>
                              </a:cubicBezTo>
                              <a:cubicBezTo>
                                <a:pt x="36" y="102"/>
                                <a:pt x="22" y="116"/>
                                <a:pt x="4" y="116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47"/>
                                <a:pt x="0" y="147"/>
                                <a:pt x="0" y="147"/>
                              </a:cubicBezTo>
                              <a:cubicBezTo>
                                <a:pt x="4" y="147"/>
                                <a:pt x="4" y="147"/>
                                <a:pt x="4" y="147"/>
                              </a:cubicBezTo>
                              <a:cubicBezTo>
                                <a:pt x="39" y="147"/>
                                <a:pt x="67" y="119"/>
                                <a:pt x="67" y="84"/>
                              </a:cubicBezTo>
                              <a:cubicBezTo>
                                <a:pt x="67" y="67"/>
                                <a:pt x="81" y="53"/>
                                <a:pt x="98" y="53"/>
                              </a:cubicBezTo>
                              <a:cubicBezTo>
                                <a:pt x="103" y="53"/>
                                <a:pt x="103" y="53"/>
                                <a:pt x="103" y="53"/>
                              </a:cubicBezTo>
                              <a:cubicBezTo>
                                <a:pt x="103" y="73"/>
                                <a:pt x="103" y="73"/>
                                <a:pt x="103" y="73"/>
                              </a:cubicBezTo>
                              <a:cubicBezTo>
                                <a:pt x="142" y="37"/>
                                <a:pt x="142" y="37"/>
                                <a:pt x="142" y="37"/>
                              </a:cubicBez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3" y="21"/>
                                <a:pt x="103" y="21"/>
                                <a:pt x="103" y="21"/>
                              </a:cubicBezTo>
                              <a:lnTo>
                                <a:pt x="9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257.35pt;margin-top:7.85pt;width:46.5pt;height:76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" path="m98,21c64,21,36,50,36,84v,18,-14,32,-32,32c,116,,116,,116v,31,,31,,31c4,147,4,147,4,147v35,,63,-28,63,-63c67,67,81,53,98,53v5,,5,,5,c103,73,103,73,103,73,142,37,142,37,142,37,103,,103,,103,v,21,,21,,21l98,21xe" fillcolor="#9cf">
                <v:path o:connecttype="custom" o:connectlocs="407563,138793;149717,555171;16635,766665;0,766665;0,971550;16635,971550;278640,555171;407563,350287;428357,350287;428357,482470;590550,244540;428357,0;428357,138793;407563,138793" o:connectangles="0,0,0,0,0,0,0,0,0,0,0,0,0,0"/>
              </v:shape>
            </w:pict>
          </mc:Fallback>
        </mc:AlternateContent>
      </w:r>
    </w:p>
    <w:p w:rsidR="00446F68" w:rsidRDefault="00446F68" w:rsidP="00446F68">
      <w:pPr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C258A" wp14:editId="3CF8F8D3">
                <wp:simplePos x="0" y="0"/>
                <wp:positionH relativeFrom="column">
                  <wp:posOffset>4954270</wp:posOffset>
                </wp:positionH>
                <wp:positionV relativeFrom="paragraph">
                  <wp:posOffset>635</wp:posOffset>
                </wp:positionV>
                <wp:extent cx="733425" cy="866775"/>
                <wp:effectExtent l="16510" t="24765" r="12065" b="13335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33425" cy="866775"/>
                        </a:xfrm>
                        <a:custGeom>
                          <a:avLst/>
                          <a:gdLst>
                            <a:gd name="T0" fmla="*/ 98 w 142"/>
                            <a:gd name="T1" fmla="*/ 21 h 147"/>
                            <a:gd name="T2" fmla="*/ 36 w 142"/>
                            <a:gd name="T3" fmla="*/ 84 h 147"/>
                            <a:gd name="T4" fmla="*/ 4 w 142"/>
                            <a:gd name="T5" fmla="*/ 116 h 147"/>
                            <a:gd name="T6" fmla="*/ 0 w 142"/>
                            <a:gd name="T7" fmla="*/ 116 h 147"/>
                            <a:gd name="T8" fmla="*/ 0 w 142"/>
                            <a:gd name="T9" fmla="*/ 147 h 147"/>
                            <a:gd name="T10" fmla="*/ 4 w 142"/>
                            <a:gd name="T11" fmla="*/ 147 h 147"/>
                            <a:gd name="T12" fmla="*/ 67 w 142"/>
                            <a:gd name="T13" fmla="*/ 84 h 147"/>
                            <a:gd name="T14" fmla="*/ 98 w 142"/>
                            <a:gd name="T15" fmla="*/ 53 h 147"/>
                            <a:gd name="T16" fmla="*/ 103 w 142"/>
                            <a:gd name="T17" fmla="*/ 53 h 147"/>
                            <a:gd name="T18" fmla="*/ 103 w 142"/>
                            <a:gd name="T19" fmla="*/ 73 h 147"/>
                            <a:gd name="T20" fmla="*/ 142 w 142"/>
                            <a:gd name="T21" fmla="*/ 37 h 147"/>
                            <a:gd name="T22" fmla="*/ 103 w 142"/>
                            <a:gd name="T23" fmla="*/ 0 h 147"/>
                            <a:gd name="T24" fmla="*/ 103 w 142"/>
                            <a:gd name="T25" fmla="*/ 21 h 147"/>
                            <a:gd name="T26" fmla="*/ 98 w 142"/>
                            <a:gd name="T27" fmla="*/ 21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2" h="147">
                              <a:moveTo>
                                <a:pt x="98" y="21"/>
                              </a:moveTo>
                              <a:cubicBezTo>
                                <a:pt x="64" y="21"/>
                                <a:pt x="36" y="50"/>
                                <a:pt x="36" y="84"/>
                              </a:cubicBezTo>
                              <a:cubicBezTo>
                                <a:pt x="36" y="102"/>
                                <a:pt x="22" y="116"/>
                                <a:pt x="4" y="116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47"/>
                                <a:pt x="0" y="147"/>
                                <a:pt x="0" y="147"/>
                              </a:cubicBezTo>
                              <a:cubicBezTo>
                                <a:pt x="4" y="147"/>
                                <a:pt x="4" y="147"/>
                                <a:pt x="4" y="147"/>
                              </a:cubicBezTo>
                              <a:cubicBezTo>
                                <a:pt x="39" y="147"/>
                                <a:pt x="67" y="119"/>
                                <a:pt x="67" y="84"/>
                              </a:cubicBezTo>
                              <a:cubicBezTo>
                                <a:pt x="67" y="67"/>
                                <a:pt x="81" y="53"/>
                                <a:pt x="98" y="53"/>
                              </a:cubicBezTo>
                              <a:cubicBezTo>
                                <a:pt x="103" y="53"/>
                                <a:pt x="103" y="53"/>
                                <a:pt x="103" y="53"/>
                              </a:cubicBezTo>
                              <a:cubicBezTo>
                                <a:pt x="103" y="73"/>
                                <a:pt x="103" y="73"/>
                                <a:pt x="103" y="73"/>
                              </a:cubicBezTo>
                              <a:cubicBezTo>
                                <a:pt x="142" y="37"/>
                                <a:pt x="142" y="37"/>
                                <a:pt x="142" y="37"/>
                              </a:cubicBez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3" y="21"/>
                                <a:pt x="103" y="21"/>
                                <a:pt x="103" y="21"/>
                              </a:cubicBezTo>
                              <a:lnTo>
                                <a:pt x="9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390.1pt;margin-top:.05pt;width:57.75pt;height:68.25pt;flip:x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" path="m98,21c64,21,36,50,36,84v,18,-14,32,-32,32c,116,,116,,116v,31,,31,,31c4,147,4,147,4,147v35,,63,-28,63,-63c67,67,81,53,98,53v5,,5,,5,c103,73,103,73,103,73,142,37,142,37,142,37,103,,103,,103,v,21,,21,,21l98,21xe" fillcolor="#9cf">
                <v:path o:connecttype="custom" o:connectlocs="506167,123825;185939,495300;20660,683986;0,683986;0,866775;20660,866775;346053,495300;506167,312511;531991,312511;531991,430439;733425,218168;531991,0;531991,123825;506167,123825" o:connectangles="0,0,0,0,0,0,0,0,0,0,0,0,0,0"/>
              </v:shape>
            </w:pict>
          </mc:Fallback>
        </mc:AlternateConten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E7A63" wp14:editId="475A0999">
                <wp:simplePos x="0" y="0"/>
                <wp:positionH relativeFrom="column">
                  <wp:posOffset>4335145</wp:posOffset>
                </wp:positionH>
                <wp:positionV relativeFrom="paragraph">
                  <wp:posOffset>154940</wp:posOffset>
                </wp:positionV>
                <wp:extent cx="257175" cy="674370"/>
                <wp:effectExtent l="16510" t="15240" r="21590" b="5715"/>
                <wp:wrapNone/>
                <wp:docPr id="28" name="Стрелка ввер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674370"/>
                        </a:xfrm>
                        <a:prstGeom prst="upArrow">
                          <a:avLst>
                            <a:gd name="adj1" fmla="val 50000"/>
                            <a:gd name="adj2" fmla="val 65556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8" o:spid="_x0000_s1026" type="#_x0000_t68" style="position:absolute;margin-left:341.35pt;margin-top:12.2pt;width:20.25pt;height:53.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" fillcolor="#9cf">
                <v:stroke joinstyle="round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F000E" wp14:editId="7A22123E">
                <wp:simplePos x="0" y="0"/>
                <wp:positionH relativeFrom="column">
                  <wp:posOffset>1953895</wp:posOffset>
                </wp:positionH>
                <wp:positionV relativeFrom="paragraph">
                  <wp:posOffset>12065</wp:posOffset>
                </wp:positionV>
                <wp:extent cx="1323975" cy="800100"/>
                <wp:effectExtent l="6985" t="5715" r="12065" b="1333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80010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F68" w:rsidRDefault="00446F68" w:rsidP="00446F68">
                            <w:pPr>
                              <w:jc w:val="center"/>
                            </w:pPr>
                            <w:r>
                              <w:t>Родители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7" style="position:absolute;left:0;text-align:left;margin-left:153.85pt;margin-top:.95pt;width:104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" fillcolor="#9cf">
                <v:textbox inset="0,0,0,0">
                  <w:txbxContent>
                    <w:p w:rsidR="00446F68" w:rsidRDefault="00446F68" w:rsidP="00446F68">
                      <w:pPr>
                        <w:jc w:val="center"/>
                      </w:pPr>
                      <w:r>
                        <w:t>Родители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2C9B7" wp14:editId="39A12841">
                <wp:simplePos x="0" y="0"/>
                <wp:positionH relativeFrom="column">
                  <wp:posOffset>5697220</wp:posOffset>
                </wp:positionH>
                <wp:positionV relativeFrom="paragraph">
                  <wp:posOffset>78740</wp:posOffset>
                </wp:positionV>
                <wp:extent cx="1171575" cy="657225"/>
                <wp:effectExtent l="6985" t="5715" r="12065" b="1333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657225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F68" w:rsidRDefault="00446F68" w:rsidP="00446F68">
                            <w:pPr>
                              <w:jc w:val="center"/>
                            </w:pPr>
                            <w:r>
                              <w:t>Учителя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8" style="position:absolute;left:0;text-align:left;margin-left:448.6pt;margin-top:6.2pt;width:92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" fillcolor="#9cf">
                <v:textbox inset="0,0,0,0">
                  <w:txbxContent>
                    <w:p w:rsidR="00446F68" w:rsidRDefault="00446F68" w:rsidP="00446F68">
                      <w:pPr>
                        <w:jc w:val="center"/>
                      </w:pPr>
                      <w:r>
                        <w:t>Учителя</w:t>
                      </w:r>
                    </w:p>
                  </w:txbxContent>
                </v:textbox>
              </v:oval>
            </w:pict>
          </mc:Fallback>
        </mc:AlternateConten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216FB" wp14:editId="5D88A56D">
                <wp:simplePos x="0" y="0"/>
                <wp:positionH relativeFrom="column">
                  <wp:posOffset>3887470</wp:posOffset>
                </wp:positionH>
                <wp:positionV relativeFrom="paragraph">
                  <wp:posOffset>111125</wp:posOffset>
                </wp:positionV>
                <wp:extent cx="1390650" cy="571500"/>
                <wp:effectExtent l="6985" t="8255" r="12065" b="1079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7150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F68" w:rsidRDefault="00446F68" w:rsidP="00446F68">
                            <w:pPr>
                              <w:jc w:val="center"/>
                            </w:pPr>
                            <w:r>
                              <w:t>Ученики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9" style="position:absolute;left:0;text-align:left;margin-left:306.1pt;margin-top:8.75pt;width:109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" fillcolor="#9cf">
                <v:textbox inset="0,0,0,0">
                  <w:txbxContent>
                    <w:p w:rsidR="00446F68" w:rsidRDefault="00446F68" w:rsidP="00446F68">
                      <w:pPr>
                        <w:jc w:val="center"/>
                      </w:pPr>
                      <w:r>
                        <w:t>Ученики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F2561" wp14:editId="3789F1D3">
                <wp:simplePos x="0" y="0"/>
                <wp:positionH relativeFrom="column">
                  <wp:posOffset>6202045</wp:posOffset>
                </wp:positionH>
                <wp:positionV relativeFrom="paragraph">
                  <wp:posOffset>34925</wp:posOffset>
                </wp:positionV>
                <wp:extent cx="314325" cy="695325"/>
                <wp:effectExtent l="16510" t="8255" r="21590" b="1079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95325"/>
                        </a:xfrm>
                        <a:prstGeom prst="downArrow">
                          <a:avLst>
                            <a:gd name="adj1" fmla="val 50000"/>
                            <a:gd name="adj2" fmla="val 55303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488.35pt;margin-top:2.75pt;width:24.75pt;height:54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" fillcolor="#9cf">
                <v:stroke joinstyle="round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F0198" wp14:editId="54BD0B2B">
                <wp:simplePos x="0" y="0"/>
                <wp:positionH relativeFrom="column">
                  <wp:posOffset>2534920</wp:posOffset>
                </wp:positionH>
                <wp:positionV relativeFrom="paragraph">
                  <wp:posOffset>111125</wp:posOffset>
                </wp:positionV>
                <wp:extent cx="361950" cy="752475"/>
                <wp:effectExtent l="16510" t="8255" r="21590" b="10795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752475"/>
                        </a:xfrm>
                        <a:prstGeom prst="downArrow">
                          <a:avLst>
                            <a:gd name="adj1" fmla="val 50000"/>
                            <a:gd name="adj2" fmla="val 51974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199.6pt;margin-top:8.75pt;width:28.5pt;height:59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" fillcolor="#9cf">
                <v:stroke joinstyle="round"/>
              </v:shape>
            </w:pict>
          </mc:Fallback>
        </mc:AlternateConten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2607C" wp14:editId="201C7C85">
                <wp:simplePos x="0" y="0"/>
                <wp:positionH relativeFrom="column">
                  <wp:posOffset>4420870</wp:posOffset>
                </wp:positionH>
                <wp:positionV relativeFrom="paragraph">
                  <wp:posOffset>156845</wp:posOffset>
                </wp:positionV>
                <wp:extent cx="266700" cy="607695"/>
                <wp:effectExtent l="16510" t="8255" r="21590" b="12700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607695"/>
                        </a:xfrm>
                        <a:prstGeom prst="downArrow">
                          <a:avLst>
                            <a:gd name="adj1" fmla="val 50000"/>
                            <a:gd name="adj2" fmla="val 56964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348.1pt;margin-top:12.35pt;width:21pt;height:47.8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" fillcolor="#9cf">
                <v:stroke joinstyle="round"/>
              </v:shape>
            </w:pict>
          </mc:Fallback>
        </mc:AlternateContent>
      </w:r>
    </w:p>
    <w:p w:rsidR="00446F68" w:rsidRDefault="00446F68" w:rsidP="00446F68">
      <w:pPr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1BD60" wp14:editId="122AFB85">
                <wp:simplePos x="0" y="0"/>
                <wp:positionH relativeFrom="column">
                  <wp:posOffset>2115820</wp:posOffset>
                </wp:positionH>
                <wp:positionV relativeFrom="paragraph">
                  <wp:posOffset>67310</wp:posOffset>
                </wp:positionV>
                <wp:extent cx="1304925" cy="561975"/>
                <wp:effectExtent l="6985" t="8255" r="12065" b="1079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61975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F68" w:rsidRDefault="00446F68" w:rsidP="00446F68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30" style="position:absolute;left:0;text-align:left;margin-left:166.6pt;margin-top:5.3pt;width:102.7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" fillcolor="#9cf">
                <v:textbox inset="0,0,0,0">
                  <w:txbxContent>
                    <w:p w:rsidR="00446F68" w:rsidRDefault="00446F68" w:rsidP="00446F68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FE9AC" wp14:editId="15B4227C">
                <wp:simplePos x="0" y="0"/>
                <wp:positionH relativeFrom="column">
                  <wp:posOffset>5906770</wp:posOffset>
                </wp:positionH>
                <wp:positionV relativeFrom="paragraph">
                  <wp:posOffset>635</wp:posOffset>
                </wp:positionV>
                <wp:extent cx="962025" cy="704850"/>
                <wp:effectExtent l="6985" t="8255" r="12065" b="1079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0485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F68" w:rsidRDefault="00446F68" w:rsidP="00446F68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31" style="position:absolute;left:0;text-align:left;margin-left:465.1pt;margin-top:.05pt;width:75.7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" fillcolor="#9cf">
                <v:textbox inset="0,0,0,0">
                  <w:txbxContent>
                    <w:p w:rsidR="00446F68" w:rsidRDefault="00446F68" w:rsidP="00446F68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oval>
            </w:pict>
          </mc:Fallback>
        </mc:AlternateConten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BAEF6" wp14:editId="0193EAE3">
                <wp:simplePos x="0" y="0"/>
                <wp:positionH relativeFrom="column">
                  <wp:posOffset>4039870</wp:posOffset>
                </wp:positionH>
                <wp:positionV relativeFrom="paragraph">
                  <wp:posOffset>27305</wp:posOffset>
                </wp:positionV>
                <wp:extent cx="1076325" cy="685800"/>
                <wp:effectExtent l="6985" t="8255" r="12065" b="1079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68580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F68" w:rsidRDefault="00446F68" w:rsidP="00446F68">
                            <w:pPr>
                              <w:jc w:val="center"/>
                            </w:pPr>
                            <w:r>
                              <w:t>Совет старшеклассников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32" style="position:absolute;left:0;text-align:left;margin-left:318.1pt;margin-top:2.15pt;width:84.7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" fillcolor="#9cf">
                <v:textbox inset="0,0,0,0">
                  <w:txbxContent>
                    <w:p w:rsidR="00446F68" w:rsidRDefault="00446F68" w:rsidP="00446F68">
                      <w:pPr>
                        <w:jc w:val="center"/>
                      </w:pPr>
                      <w:r>
                        <w:t>Совет старшеклассников</w:t>
                      </w:r>
                    </w:p>
                  </w:txbxContent>
                </v:textbox>
              </v:oval>
            </w:pict>
          </mc:Fallback>
        </mc:AlternateConten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jc w:val="both"/>
      </w:pP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6BFF0" wp14:editId="721E19E0">
                <wp:simplePos x="0" y="0"/>
                <wp:positionH relativeFrom="column">
                  <wp:posOffset>4087495</wp:posOffset>
                </wp:positionH>
                <wp:positionV relativeFrom="paragraph">
                  <wp:posOffset>38735</wp:posOffset>
                </wp:positionV>
                <wp:extent cx="1581150" cy="771525"/>
                <wp:effectExtent l="6985" t="8255" r="12065" b="1079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71525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F68" w:rsidRDefault="00446F68" w:rsidP="00446F68">
                            <w:pPr>
                              <w:jc w:val="center"/>
                            </w:pPr>
                            <w:r>
                              <w:t xml:space="preserve">Совет </w:t>
                            </w:r>
                            <w:proofErr w:type="spellStart"/>
                            <w:r>
                              <w:t>ствршеклассников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33" style="position:absolute;left:0;text-align:left;margin-left:321.85pt;margin-top:3.05pt;width:124.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" fillcolor="#9cf">
                <v:textbox inset="0,0,0,0">
                  <w:txbxContent>
                    <w:p w:rsidR="00446F68" w:rsidRDefault="00446F68" w:rsidP="00446F68">
                      <w:pPr>
                        <w:jc w:val="center"/>
                      </w:pPr>
                      <w:r>
                        <w:t xml:space="preserve">Совет </w:t>
                      </w:r>
                      <w:proofErr w:type="spellStart"/>
                      <w:r>
                        <w:t>ствршеклассников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446F68" w:rsidRDefault="00446F68" w:rsidP="00446F68">
      <w:pPr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39ADB" wp14:editId="5BE871CA">
                <wp:simplePos x="0" y="0"/>
                <wp:positionH relativeFrom="column">
                  <wp:posOffset>2372995</wp:posOffset>
                </wp:positionH>
                <wp:positionV relativeFrom="paragraph">
                  <wp:posOffset>4445</wp:posOffset>
                </wp:positionV>
                <wp:extent cx="1000125" cy="438150"/>
                <wp:effectExtent l="6985" t="6350" r="12065" b="1270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3815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F68" w:rsidRDefault="00446F68" w:rsidP="00446F68">
                            <w:pPr>
                              <w:jc w:val="center"/>
                            </w:pPr>
                            <w:r>
                              <w:t>Совет параллели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34" style="position:absolute;left:0;text-align:left;margin-left:186.85pt;margin-top:.35pt;width:78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" fillcolor="#9cf">
                <v:textbox inset="0,0,0,0">
                  <w:txbxContent>
                    <w:p w:rsidR="00446F68" w:rsidRDefault="00446F68" w:rsidP="00446F68">
                      <w:pPr>
                        <w:jc w:val="center"/>
                      </w:pPr>
                      <w:r>
                        <w:t>Совет параллели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22EFE" wp14:editId="74B1B397">
                <wp:simplePos x="0" y="0"/>
                <wp:positionH relativeFrom="column">
                  <wp:posOffset>6468745</wp:posOffset>
                </wp:positionH>
                <wp:positionV relativeFrom="paragraph">
                  <wp:posOffset>80645</wp:posOffset>
                </wp:positionV>
                <wp:extent cx="1143000" cy="390525"/>
                <wp:effectExtent l="6985" t="6350" r="12065" b="1270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F68" w:rsidRDefault="00446F68" w:rsidP="00446F68">
                            <w:pPr>
                              <w:jc w:val="center"/>
                            </w:pPr>
                            <w:r>
                              <w:t>Совет параллели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35" style="position:absolute;left:0;text-align:left;margin-left:509.35pt;margin-top:6.35pt;width:90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" fillcolor="#9cf">
                <v:textbox inset="0,0,0,0">
                  <w:txbxContent>
                    <w:p w:rsidR="00446F68" w:rsidRDefault="00446F68" w:rsidP="00446F68">
                      <w:pPr>
                        <w:jc w:val="center"/>
                      </w:pPr>
                      <w:r>
                        <w:t>Совет параллели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43A8A8" wp14:editId="1EAA182A">
                <wp:simplePos x="0" y="0"/>
                <wp:positionH relativeFrom="column">
                  <wp:posOffset>810895</wp:posOffset>
                </wp:positionH>
                <wp:positionV relativeFrom="paragraph">
                  <wp:posOffset>52070</wp:posOffset>
                </wp:positionV>
                <wp:extent cx="847725" cy="466725"/>
                <wp:effectExtent l="6985" t="6350" r="12065" b="1270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66725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F68" w:rsidRDefault="00446F68" w:rsidP="00446F68">
                            <w:pPr>
                              <w:jc w:val="center"/>
                            </w:pPr>
                            <w: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36" style="position:absolute;left:0;text-align:left;margin-left:63.85pt;margin-top:4.1pt;width:66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" fillcolor="#9cf">
                <v:textbox inset="0,0,0,0">
                  <w:txbxContent>
                    <w:p w:rsidR="00446F68" w:rsidRDefault="00446F68" w:rsidP="00446F68">
                      <w:pPr>
                        <w:jc w:val="center"/>
                      </w:pPr>
                      <w:r>
                        <w:t>Совет класса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6DC2A5" wp14:editId="53D12768">
                <wp:simplePos x="0" y="0"/>
                <wp:positionH relativeFrom="column">
                  <wp:posOffset>8221345</wp:posOffset>
                </wp:positionH>
                <wp:positionV relativeFrom="paragraph">
                  <wp:posOffset>99695</wp:posOffset>
                </wp:positionV>
                <wp:extent cx="981075" cy="409575"/>
                <wp:effectExtent l="6985" t="6350" r="12065" b="1270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09575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F68" w:rsidRDefault="00446F68" w:rsidP="00446F68">
                            <w:pPr>
                              <w:jc w:val="center"/>
                            </w:pPr>
                            <w: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37" style="position:absolute;left:0;text-align:left;margin-left:647.35pt;margin-top:7.85pt;width:77.2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" fillcolor="#9cf">
                <v:textbox inset="0,0,0,0">
                  <w:txbxContent>
                    <w:p w:rsidR="00446F68" w:rsidRDefault="00446F68" w:rsidP="00446F68">
                      <w:pPr>
                        <w:jc w:val="center"/>
                      </w:pPr>
                      <w:r>
                        <w:t>Совет класса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E1972D" wp14:editId="7E715D61">
                <wp:simplePos x="0" y="0"/>
                <wp:positionH relativeFrom="column">
                  <wp:posOffset>1668145</wp:posOffset>
                </wp:positionH>
                <wp:positionV relativeFrom="paragraph">
                  <wp:posOffset>166370</wp:posOffset>
                </wp:positionV>
                <wp:extent cx="704850" cy="171450"/>
                <wp:effectExtent l="6985" t="15875" r="21590" b="12700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71450"/>
                        </a:xfrm>
                        <a:prstGeom prst="rightArrow">
                          <a:avLst>
                            <a:gd name="adj1" fmla="val 50000"/>
                            <a:gd name="adj2" fmla="val 102778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6" type="#_x0000_t13" style="position:absolute;margin-left:131.35pt;margin-top:13.1pt;width:55.5pt;height:13.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" fillcolor="#9cf">
                <v:stroke joinstyle="round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184FBE" wp14:editId="65B80F74">
                <wp:simplePos x="0" y="0"/>
                <wp:positionH relativeFrom="column">
                  <wp:posOffset>3373120</wp:posOffset>
                </wp:positionH>
                <wp:positionV relativeFrom="paragraph">
                  <wp:posOffset>166370</wp:posOffset>
                </wp:positionV>
                <wp:extent cx="695325" cy="152400"/>
                <wp:effectExtent l="6985" t="15875" r="21590" b="12700"/>
                <wp:wrapNone/>
                <wp:docPr id="12" name="Стрелка вправ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52400"/>
                        </a:xfrm>
                        <a:prstGeom prst="rightArrow">
                          <a:avLst>
                            <a:gd name="adj1" fmla="val 50000"/>
                            <a:gd name="adj2" fmla="val 114063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265.6pt;margin-top:13.1pt;width:54.75pt;height:12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" fillcolor="#9cf">
                <v:stroke joinstyle="round"/>
              </v:shape>
            </w:pict>
          </mc:Fallback>
        </mc:AlternateContent>
      </w:r>
    </w:p>
    <w:p w:rsidR="00446F68" w:rsidRDefault="00446F68" w:rsidP="00446F68">
      <w:pPr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35B067" wp14:editId="63BD4265">
                <wp:simplePos x="0" y="0"/>
                <wp:positionH relativeFrom="column">
                  <wp:posOffset>5668645</wp:posOffset>
                </wp:positionH>
                <wp:positionV relativeFrom="paragraph">
                  <wp:posOffset>10160</wp:posOffset>
                </wp:positionV>
                <wp:extent cx="838200" cy="133350"/>
                <wp:effectExtent l="26035" t="15875" r="12065" b="12700"/>
                <wp:wrapNone/>
                <wp:docPr id="11" name="Стрелка вле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33350"/>
                        </a:xfrm>
                        <a:prstGeom prst="leftArrow">
                          <a:avLst>
                            <a:gd name="adj1" fmla="val 50000"/>
                            <a:gd name="adj2" fmla="val 157143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1" o:spid="_x0000_s1026" type="#_x0000_t66" style="position:absolute;margin-left:446.35pt;margin-top:.8pt;width:66pt;height:10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" fillcolor="#9cf">
                <v:stroke joinstyle="round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A91ADE" wp14:editId="6878B25A">
                <wp:simplePos x="0" y="0"/>
                <wp:positionH relativeFrom="column">
                  <wp:posOffset>7611745</wp:posOffset>
                </wp:positionH>
                <wp:positionV relativeFrom="paragraph">
                  <wp:posOffset>29210</wp:posOffset>
                </wp:positionV>
                <wp:extent cx="723900" cy="200025"/>
                <wp:effectExtent l="16510" t="15875" r="12065" b="12700"/>
                <wp:wrapNone/>
                <wp:docPr id="10" name="Стрелка вле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00025"/>
                        </a:xfrm>
                        <a:prstGeom prst="leftArrow">
                          <a:avLst>
                            <a:gd name="adj1" fmla="val 50000"/>
                            <a:gd name="adj2" fmla="val 90476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10" o:spid="_x0000_s1026" type="#_x0000_t66" style="position:absolute;margin-left:599.35pt;margin-top:2.3pt;width:57pt;height:15.7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" fillcolor="#9cf">
                <v:stroke joinstyle="round"/>
              </v:shape>
            </w:pict>
          </mc:Fallback>
        </mc:AlternateContent>
      </w:r>
    </w:p>
    <w:p w:rsidR="00446F68" w:rsidRDefault="00446F68" w:rsidP="00446F68">
      <w:pPr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5F22B3" wp14:editId="51C31E78">
                <wp:simplePos x="0" y="0"/>
                <wp:positionH relativeFrom="column">
                  <wp:posOffset>2839720</wp:posOffset>
                </wp:positionH>
                <wp:positionV relativeFrom="paragraph">
                  <wp:posOffset>92075</wp:posOffset>
                </wp:positionV>
                <wp:extent cx="171450" cy="752475"/>
                <wp:effectExtent l="16510" t="25400" r="21590" b="12700"/>
                <wp:wrapNone/>
                <wp:docPr id="9" name="Стрелка ввер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752475"/>
                        </a:xfrm>
                        <a:prstGeom prst="upArrow">
                          <a:avLst>
                            <a:gd name="adj1" fmla="val 50000"/>
                            <a:gd name="adj2" fmla="val 109722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9" o:spid="_x0000_s1026" type="#_x0000_t68" style="position:absolute;margin-left:223.6pt;margin-top:7.25pt;width:13.5pt;height:59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" fillcolor="#9cf">
                <v:stroke joinstyle="round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74BBBC" wp14:editId="2A52E27B">
                <wp:simplePos x="0" y="0"/>
                <wp:positionH relativeFrom="column">
                  <wp:posOffset>6887845</wp:posOffset>
                </wp:positionH>
                <wp:positionV relativeFrom="paragraph">
                  <wp:posOffset>120650</wp:posOffset>
                </wp:positionV>
                <wp:extent cx="276225" cy="581025"/>
                <wp:effectExtent l="16510" t="15875" r="21590" b="12700"/>
                <wp:wrapNone/>
                <wp:docPr id="8" name="Стрелка ввер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581025"/>
                        </a:xfrm>
                        <a:prstGeom prst="upArrow">
                          <a:avLst>
                            <a:gd name="adj1" fmla="val 50000"/>
                            <a:gd name="adj2" fmla="val 52586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8" o:spid="_x0000_s1026" type="#_x0000_t68" style="position:absolute;margin-left:542.35pt;margin-top:9.5pt;width:21.75pt;height:45.7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" fillcolor="#9cf">
                <v:stroke joinstyle="round"/>
              </v:shape>
            </w:pict>
          </mc:Fallback>
        </mc:AlternateContent>
      </w:r>
    </w:p>
    <w:p w:rsidR="00446F68" w:rsidRDefault="00446F68" w:rsidP="00446F68">
      <w:pPr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C75197" wp14:editId="2191DD95">
                <wp:simplePos x="0" y="0"/>
                <wp:positionH relativeFrom="column">
                  <wp:posOffset>4897120</wp:posOffset>
                </wp:positionH>
                <wp:positionV relativeFrom="paragraph">
                  <wp:posOffset>59690</wp:posOffset>
                </wp:positionV>
                <wp:extent cx="142875" cy="428625"/>
                <wp:effectExtent l="16510" t="15875" r="21590" b="12700"/>
                <wp:wrapNone/>
                <wp:docPr id="7" name="Стрелка ввер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42862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7" o:spid="_x0000_s1026" type="#_x0000_t68" style="position:absolute;margin-left:385.6pt;margin-top:4.7pt;width:11.25pt;height:33.7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" fillcolor="#9cf">
                <v:stroke joinstyle="round"/>
              </v:shape>
            </w:pict>
          </mc:Fallback>
        </mc:AlternateConten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EE5ACB" wp14:editId="1A1E0A65">
                <wp:simplePos x="0" y="0"/>
                <wp:positionH relativeFrom="column">
                  <wp:posOffset>4430395</wp:posOffset>
                </wp:positionH>
                <wp:positionV relativeFrom="paragraph">
                  <wp:posOffset>137795</wp:posOffset>
                </wp:positionV>
                <wp:extent cx="1066800" cy="466725"/>
                <wp:effectExtent l="6985" t="5715" r="12065" b="1333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66725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F68" w:rsidRDefault="00446F68" w:rsidP="00446F68">
                            <w:pPr>
                              <w:jc w:val="center"/>
                            </w:pPr>
                            <w:r>
                              <w:t>Совет параллели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38" style="position:absolute;left:0;text-align:left;margin-left:348.85pt;margin-top:10.85pt;width:84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" fillcolor="#9cf">
                <v:textbox inset="0,0,0,0">
                  <w:txbxContent>
                    <w:p w:rsidR="00446F68" w:rsidRDefault="00446F68" w:rsidP="00446F68">
                      <w:pPr>
                        <w:jc w:val="center"/>
                      </w:pPr>
                      <w:r>
                        <w:t>Совет параллели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186DB" wp14:editId="3D1F41F2">
                <wp:simplePos x="0" y="0"/>
                <wp:positionH relativeFrom="column">
                  <wp:posOffset>6573520</wp:posOffset>
                </wp:positionH>
                <wp:positionV relativeFrom="paragraph">
                  <wp:posOffset>156845</wp:posOffset>
                </wp:positionV>
                <wp:extent cx="952500" cy="523875"/>
                <wp:effectExtent l="6985" t="5715" r="12065" b="1333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23875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F68" w:rsidRDefault="00446F68" w:rsidP="00446F68">
                            <w:pPr>
                              <w:jc w:val="center"/>
                            </w:pPr>
                            <w: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39" style="position:absolute;left:0;text-align:left;margin-left:517.6pt;margin-top:12.35pt;width:7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" fillcolor="#9cf">
                <v:textbox inset="0,0,0,0">
                  <w:txbxContent>
                    <w:p w:rsidR="00446F68" w:rsidRDefault="00446F68" w:rsidP="00446F68">
                      <w:pPr>
                        <w:jc w:val="center"/>
                      </w:pPr>
                      <w:r>
                        <w:t>Совет класса</w:t>
                      </w:r>
                    </w:p>
                  </w:txbxContent>
                </v:textbox>
              </v:oval>
            </w:pict>
          </mc:Fallback>
        </mc:AlternateContent>
      </w:r>
    </w:p>
    <w:p w:rsidR="00446F68" w:rsidRDefault="00446F68" w:rsidP="00446F68">
      <w:pPr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31B834" wp14:editId="5574942E">
                <wp:simplePos x="0" y="0"/>
                <wp:positionH relativeFrom="column">
                  <wp:posOffset>2487295</wp:posOffset>
                </wp:positionH>
                <wp:positionV relativeFrom="paragraph">
                  <wp:posOffset>172085</wp:posOffset>
                </wp:positionV>
                <wp:extent cx="857250" cy="552450"/>
                <wp:effectExtent l="6985" t="5715" r="12065" b="1333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55245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F68" w:rsidRDefault="00446F68" w:rsidP="00446F68">
                            <w:pPr>
                              <w:jc w:val="center"/>
                            </w:pPr>
                            <w: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40" style="position:absolute;left:0;text-align:left;margin-left:195.85pt;margin-top:13.55pt;width:67.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" fillcolor="#9cf">
                <v:textbox inset="0,0,0,0">
                  <w:txbxContent>
                    <w:p w:rsidR="00446F68" w:rsidRDefault="00446F68" w:rsidP="00446F68">
                      <w:pPr>
                        <w:jc w:val="center"/>
                      </w:pPr>
                      <w:r>
                        <w:t>Совет класса</w:t>
                      </w:r>
                    </w:p>
                  </w:txbxContent>
                </v:textbox>
              </v:oval>
            </w:pict>
          </mc:Fallback>
        </mc:AlternateConten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659B20" wp14:editId="78FD0279">
                <wp:simplePos x="0" y="0"/>
                <wp:positionH relativeFrom="column">
                  <wp:posOffset>4906645</wp:posOffset>
                </wp:positionH>
                <wp:positionV relativeFrom="paragraph">
                  <wp:posOffset>21590</wp:posOffset>
                </wp:positionV>
                <wp:extent cx="171450" cy="438150"/>
                <wp:effectExtent l="16510" t="15240" r="21590" b="13335"/>
                <wp:wrapNone/>
                <wp:docPr id="3" name="Стрелка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38150"/>
                        </a:xfrm>
                        <a:prstGeom prst="upArrow">
                          <a:avLst>
                            <a:gd name="adj1" fmla="val 50000"/>
                            <a:gd name="adj2" fmla="val 63889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3" o:spid="_x0000_s1026" type="#_x0000_t68" style="position:absolute;margin-left:386.35pt;margin-top:1.7pt;width:13.5pt;height:34.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" fillcolor="#9cf">
                <v:stroke joinstyle="round"/>
              </v:shape>
            </w:pict>
          </mc:Fallback>
        </mc:AlternateContent>
      </w:r>
    </w:p>
    <w:p w:rsidR="00446F68" w:rsidRDefault="00446F68" w:rsidP="00446F68">
      <w:pPr>
        <w:ind w:firstLine="851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54D2DF" wp14:editId="5A2A72AD">
                <wp:simplePos x="0" y="0"/>
                <wp:positionH relativeFrom="column">
                  <wp:posOffset>4030345</wp:posOffset>
                </wp:positionH>
                <wp:positionV relativeFrom="paragraph">
                  <wp:posOffset>74930</wp:posOffset>
                </wp:positionV>
                <wp:extent cx="635" cy="28575"/>
                <wp:effectExtent l="16510" t="5715" r="11430" b="13335"/>
                <wp:wrapNone/>
                <wp:docPr id="2" name="Стрелка вле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8575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2" o:spid="_x0000_s1026" type="#_x0000_t66" style="position:absolute;margin-left:317.35pt;margin-top:5.9pt;width:.05pt;height:2.2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" fillcolor="#9cf">
                <v:stroke joinstyle="round"/>
              </v:shape>
            </w:pict>
          </mc:Fallback>
        </mc:AlternateContent>
      </w:r>
    </w:p>
    <w:p w:rsidR="00446F68" w:rsidRDefault="00446F68" w:rsidP="00446F68">
      <w:pPr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7E437F" wp14:editId="6BF02125">
                <wp:simplePos x="0" y="0"/>
                <wp:positionH relativeFrom="column">
                  <wp:posOffset>4582795</wp:posOffset>
                </wp:positionH>
                <wp:positionV relativeFrom="paragraph">
                  <wp:posOffset>99695</wp:posOffset>
                </wp:positionV>
                <wp:extent cx="942975" cy="323850"/>
                <wp:effectExtent l="6985" t="5715" r="12065" b="1333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2385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F68" w:rsidRDefault="00446F68" w:rsidP="00446F68">
                            <w:pPr>
                              <w:jc w:val="center"/>
                            </w:pPr>
                            <w: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41" style="position:absolute;left:0;text-align:left;margin-left:360.85pt;margin-top:7.85pt;width:74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" fillcolor="#9cf">
                <v:textbox inset="0,0,0,0">
                  <w:txbxContent>
                    <w:p w:rsidR="00446F68" w:rsidRDefault="00446F68" w:rsidP="00446F68">
                      <w:pPr>
                        <w:jc w:val="center"/>
                      </w:pPr>
                      <w:r>
                        <w:t>Совет класса</w:t>
                      </w:r>
                    </w:p>
                  </w:txbxContent>
                </v:textbox>
              </v:oval>
            </w:pict>
          </mc:Fallback>
        </mc:AlternateConten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jc w:val="both"/>
        <w:rPr>
          <w:b/>
        </w:rPr>
      </w:pPr>
      <w:r>
        <w:rPr>
          <w:b/>
        </w:rPr>
        <w:t>Возможности уровней субъектов самоуправления, система ролей, которую может принять на себя ученик, участвуя в самоуправлении на том или ином уровне:</w:t>
      </w:r>
    </w:p>
    <w:p w:rsidR="00446F68" w:rsidRDefault="00446F68" w:rsidP="00446F68">
      <w:pPr>
        <w:shd w:val="clear" w:color="auto" w:fill="FFFFFF"/>
        <w:spacing w:line="360" w:lineRule="auto"/>
      </w:pPr>
    </w:p>
    <w:p w:rsidR="00446F68" w:rsidRDefault="00446F68" w:rsidP="00446F68">
      <w:pPr>
        <w:shd w:val="clear" w:color="auto" w:fill="FFFFFF"/>
        <w:spacing w:line="360" w:lineRule="auto"/>
      </w:pPr>
      <w:r>
        <w:rPr>
          <w:b/>
          <w:u w:val="single"/>
        </w:rPr>
        <w:t>Первый уровень</w:t>
      </w:r>
      <w:r>
        <w:t xml:space="preserve"> - индивидуальный – ученик, отдельные учащиеся, имеющие право избираться и быть избранными в органы ученического самоуправления, активно принимающие в нем участие.  </w:t>
      </w:r>
    </w:p>
    <w:p w:rsidR="00446F68" w:rsidRDefault="00446F68" w:rsidP="00446F68">
      <w:pPr>
        <w:shd w:val="clear" w:color="auto" w:fill="FFFFFF"/>
        <w:spacing w:line="360" w:lineRule="auto"/>
      </w:pPr>
      <w:r>
        <w:rPr>
          <w:b/>
          <w:u w:val="single"/>
        </w:rPr>
        <w:t>Второй уровень</w:t>
      </w:r>
      <w:r>
        <w:t xml:space="preserve">  – классное, ученическое самоуправление.</w:t>
      </w:r>
    </w:p>
    <w:p w:rsidR="00446F68" w:rsidRDefault="00446F68" w:rsidP="00446F68">
      <w:pPr>
        <w:shd w:val="clear" w:color="auto" w:fill="FFFFFF"/>
        <w:spacing w:line="360" w:lineRule="auto"/>
      </w:pPr>
      <w:r>
        <w:t xml:space="preserve">Система самоуправления подвижна, динамична: все участники имеют право на общих собраниях переизбираться, заслушивать отчеты одноклассников, вносить свои предложения в перспективу коллективных творческих дел. </w:t>
      </w:r>
      <w:r>
        <w:rPr>
          <w:spacing w:val="-1"/>
        </w:rPr>
        <w:t xml:space="preserve">Каждый класс избирает из своего состава старосту и заместителя, </w:t>
      </w:r>
      <w:r>
        <w:t xml:space="preserve">актив класса. </w:t>
      </w:r>
    </w:p>
    <w:p w:rsidR="00446F68" w:rsidRDefault="00446F68" w:rsidP="00446F68">
      <w:pPr>
        <w:shd w:val="clear" w:color="auto" w:fill="FFFFFF"/>
        <w:spacing w:line="360" w:lineRule="auto"/>
      </w:pPr>
      <w:r>
        <w:rPr>
          <w:b/>
          <w:u w:val="single"/>
        </w:rPr>
        <w:t>Третий уровень</w:t>
      </w:r>
      <w:r>
        <w:t xml:space="preserve"> - школьное ученическое самоуправление. </w:t>
      </w:r>
    </w:p>
    <w:p w:rsidR="00446F68" w:rsidRDefault="00446F68" w:rsidP="00446F68">
      <w:pPr>
        <w:shd w:val="clear" w:color="auto" w:fill="FFFFFF"/>
        <w:spacing w:line="360" w:lineRule="auto"/>
      </w:pPr>
      <w:r>
        <w:t>Представители из актива класса входят в Совет Старшеклассников. Члены Совета Старшеклассников участвуют в заседаниях, на которых происходит планирование деятельности, анализ, принятие решений, подведение итогов определенных дел и мероприятий.</w:t>
      </w:r>
    </w:p>
    <w:p w:rsidR="00446F68" w:rsidRDefault="00446F68" w:rsidP="00446F68">
      <w:pPr>
        <w:spacing w:line="360" w:lineRule="auto"/>
        <w:jc w:val="both"/>
      </w:pPr>
      <w:r>
        <w:rPr>
          <w:b/>
          <w:u w:val="single"/>
        </w:rPr>
        <w:t xml:space="preserve">Четвертый уровень </w:t>
      </w:r>
      <w:r>
        <w:t xml:space="preserve">– школьное самоуправление </w:t>
      </w:r>
    </w:p>
    <w:p w:rsidR="00446F68" w:rsidRDefault="00446F68" w:rsidP="00446F68">
      <w:pPr>
        <w:spacing w:line="360" w:lineRule="auto"/>
        <w:jc w:val="both"/>
      </w:pPr>
      <w:r>
        <w:t>Школьное самоуправление представлено Советом школы.  Руководит советом школы директор. Представители из Совета Старшеклассников входят в Совет школы и имеют право голоса.</w: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jc w:val="both"/>
        <w:rPr>
          <w:b/>
        </w:rPr>
      </w:pPr>
      <w:r>
        <w:t xml:space="preserve"> </w:t>
      </w:r>
      <w:r>
        <w:rPr>
          <w:b/>
        </w:rPr>
        <w:t>Состав, полномочия каждого органа самоуправления, его компетенция и ответственность, основное содержание деятельности.</w: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jc w:val="both"/>
        <w:rPr>
          <w:b/>
        </w:rPr>
      </w:pPr>
      <w:r>
        <w:rPr>
          <w:b/>
        </w:rPr>
        <w:t xml:space="preserve">Общее собрание коллектива школы </w:t>
      </w:r>
    </w:p>
    <w:p w:rsidR="00446F68" w:rsidRDefault="00446F68" w:rsidP="00446F68">
      <w:pPr>
        <w:rPr>
          <w:u w:val="single"/>
        </w:rPr>
      </w:pPr>
      <w:r>
        <w:rPr>
          <w:u w:val="single"/>
        </w:rPr>
        <w:t>К компетенции общего собрания относится:</w:t>
      </w:r>
    </w:p>
    <w:p w:rsidR="00446F68" w:rsidRDefault="00446F68" w:rsidP="00446F68">
      <w:r>
        <w:t xml:space="preserve">1. Рассмотрение основных направлений </w:t>
      </w:r>
      <w:proofErr w:type="spellStart"/>
      <w:r>
        <w:t>учебно</w:t>
      </w:r>
      <w:proofErr w:type="spellEnd"/>
      <w:r>
        <w:t xml:space="preserve"> - воспитательной, финансово - хозяйственной, кадровой и иной деятельности школы, пути их совершенствования.</w:t>
      </w:r>
    </w:p>
    <w:p w:rsidR="00446F68" w:rsidRDefault="00446F68" w:rsidP="00446F68">
      <w:r>
        <w:lastRenderedPageBreak/>
        <w:t>2. Внесение предложений по изменению и дополнению Устава школы, принятие Устава школы.</w:t>
      </w:r>
    </w:p>
    <w:p w:rsidR="00446F68" w:rsidRDefault="00446F68" w:rsidP="00446F68">
      <w:r>
        <w:t>3. Представление к награждению сотрудников школы.</w:t>
      </w:r>
    </w:p>
    <w:p w:rsidR="00446F68" w:rsidRDefault="00446F68" w:rsidP="00446F68">
      <w:r>
        <w:t>4. Рассмотрение и принятие Положений, Коллективного договора, Правил внутреннего трудового распорядка, Должностных инструкций.</w:t>
      </w:r>
    </w:p>
    <w:p w:rsidR="00446F68" w:rsidRDefault="00446F68" w:rsidP="00446F68">
      <w:r>
        <w:t>5. Выделение санаторно-курортных путевок сотрудникам школы.</w:t>
      </w:r>
    </w:p>
    <w:p w:rsidR="00446F68" w:rsidRDefault="00446F68" w:rsidP="00446F68">
      <w:pPr>
        <w:rPr>
          <w:u w:val="single"/>
        </w:rPr>
      </w:pPr>
      <w:r>
        <w:rPr>
          <w:u w:val="single"/>
        </w:rPr>
        <w:t>Состав и организационная структура общего собрания.</w:t>
      </w:r>
    </w:p>
    <w:p w:rsidR="00446F68" w:rsidRDefault="00446F68" w:rsidP="00446F68">
      <w:r>
        <w:t>1. В состав общего собрания входят все работники школы.</w:t>
      </w:r>
    </w:p>
    <w:p w:rsidR="00446F68" w:rsidRDefault="00446F68" w:rsidP="00446F68">
      <w:r>
        <w:t>2. Общее собрание коллектива проводится по мере необходимости, но не реже одного раза в год.</w:t>
      </w:r>
    </w:p>
    <w:p w:rsidR="00446F68" w:rsidRDefault="00446F68" w:rsidP="00446F68">
      <w:r>
        <w:t>3. Решения общего собрания принимаются большинством голосов и считаются правомочными при наличии на его заседании не менее половины членов.</w:t>
      </w:r>
    </w:p>
    <w:p w:rsidR="00446F68" w:rsidRDefault="00446F68" w:rsidP="00446F68"/>
    <w:p w:rsidR="00446F68" w:rsidRDefault="00446F68" w:rsidP="00446F68">
      <w:pPr>
        <w:ind w:firstLine="851"/>
        <w:jc w:val="both"/>
      </w:pPr>
    </w:p>
    <w:p w:rsidR="00446F68" w:rsidRDefault="00446F68" w:rsidP="00446F68">
      <w:pPr>
        <w:jc w:val="both"/>
        <w:rPr>
          <w:b/>
        </w:rPr>
      </w:pPr>
      <w:r>
        <w:rPr>
          <w:b/>
        </w:rPr>
        <w:t xml:space="preserve">Совет школы </w:t>
      </w:r>
    </w:p>
    <w:p w:rsidR="00446F68" w:rsidRDefault="00446F68" w:rsidP="00446F68">
      <w:pPr>
        <w:jc w:val="both"/>
        <w:rPr>
          <w:u w:val="single"/>
        </w:rPr>
      </w:pPr>
      <w:r>
        <w:rPr>
          <w:u w:val="single"/>
        </w:rPr>
        <w:t>Компетенция Совета школы:</w:t>
      </w:r>
    </w:p>
    <w:p w:rsidR="00446F68" w:rsidRDefault="00446F68" w:rsidP="00446F68">
      <w:pPr>
        <w:pStyle w:val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Организует деятельность  участников образовательного процесса по вопросам поддержки общественных инициатив по совершенствованию и развитию образовательного процесса в школе.   </w:t>
      </w:r>
    </w:p>
    <w:p w:rsidR="00446F68" w:rsidRDefault="00446F68" w:rsidP="00446F68">
      <w:pPr>
        <w:ind w:left="-60" w:firstLine="60"/>
      </w:pPr>
      <w:r>
        <w:t>2. Принимает решения по вопросам:</w:t>
      </w:r>
    </w:p>
    <w:p w:rsidR="00446F68" w:rsidRDefault="00446F68" w:rsidP="00446F68">
      <w:pPr>
        <w:ind w:left="-60" w:hanging="540"/>
      </w:pPr>
      <w:r>
        <w:t xml:space="preserve">                  -    оказания содействия привлечению внебюджетных сре</w:t>
      </w:r>
      <w:proofErr w:type="gramStart"/>
      <w:r>
        <w:t>дств дл</w:t>
      </w:r>
      <w:proofErr w:type="gramEnd"/>
      <w:r>
        <w:t>я обеспечения деятельности и развития школы;</w:t>
      </w:r>
    </w:p>
    <w:p w:rsidR="00446F68" w:rsidRDefault="00446F68" w:rsidP="00446F68">
      <w:pPr>
        <w:ind w:left="-60" w:hanging="540"/>
      </w:pPr>
      <w:r>
        <w:t xml:space="preserve">                  -   выдвижения школы  для участия в  проектах, конкурсах и т.п.; </w:t>
      </w:r>
    </w:p>
    <w:p w:rsidR="00446F68" w:rsidRDefault="00446F68" w:rsidP="00446F68">
      <w:pPr>
        <w:ind w:left="-60" w:hanging="540"/>
      </w:pPr>
      <w:r>
        <w:t xml:space="preserve">                  -  защиты прав и интересов участников образовательного процесса;</w:t>
      </w:r>
    </w:p>
    <w:p w:rsidR="00446F68" w:rsidRDefault="00446F68" w:rsidP="00446F68">
      <w:r>
        <w:t>3. Утверждает отчёты о расходовании внебюджетных финансовых средств.</w:t>
      </w:r>
    </w:p>
    <w:p w:rsidR="00446F68" w:rsidRDefault="00446F68" w:rsidP="00446F68">
      <w:pPr>
        <w:ind w:left="-60" w:hanging="82"/>
      </w:pPr>
      <w:r>
        <w:t xml:space="preserve">  4. Принимает участие в подготовке общешкольных конференций</w:t>
      </w:r>
    </w:p>
    <w:p w:rsidR="00446F68" w:rsidRDefault="00446F68" w:rsidP="00446F68">
      <w:pPr>
        <w:ind w:left="-60" w:hanging="82"/>
      </w:pPr>
      <w:r>
        <w:rPr>
          <w:color w:val="800000"/>
        </w:rPr>
        <w:t xml:space="preserve">  </w:t>
      </w:r>
      <w:r>
        <w:t xml:space="preserve"> 5. Обсуждает и принимает локальные акты в пределах своей компетенции.</w:t>
      </w:r>
    </w:p>
    <w:p w:rsidR="00446F68" w:rsidRDefault="00446F68" w:rsidP="00446F68">
      <w:pPr>
        <w:ind w:left="-60" w:hanging="82"/>
        <w:rPr>
          <w:u w:val="single"/>
        </w:rPr>
      </w:pPr>
      <w:r>
        <w:rPr>
          <w:u w:val="single"/>
        </w:rPr>
        <w:t>Состав  Совета школы и организация его деятельности:</w:t>
      </w:r>
    </w:p>
    <w:p w:rsidR="00446F68" w:rsidRDefault="00446F68" w:rsidP="00446F68">
      <w:r>
        <w:t>1. В состав  Совета школы входят представители от педагогического коллектива, обучающихся старших классов, родителей (законных представителей), администрации школы.</w:t>
      </w:r>
    </w:p>
    <w:p w:rsidR="00446F68" w:rsidRDefault="00446F68" w:rsidP="00446F68">
      <w:pPr>
        <w:rPr>
          <w:iCs/>
        </w:rPr>
      </w:pPr>
      <w:r>
        <w:rPr>
          <w:iCs/>
        </w:rPr>
        <w:t>2. Норма представительства каждой категории участников образовательного процесса в Совете должна составлять равные доли.</w:t>
      </w:r>
      <w:r>
        <w:rPr>
          <w:i/>
          <w:iCs/>
          <w:color w:val="FF0000"/>
        </w:rPr>
        <w:t xml:space="preserve"> </w:t>
      </w:r>
      <w:r>
        <w:rPr>
          <w:iCs/>
        </w:rPr>
        <w:t>Общая численность Совета – 8 человек.</w:t>
      </w:r>
    </w:p>
    <w:p w:rsidR="00446F68" w:rsidRDefault="00446F68" w:rsidP="00446F68">
      <w:r>
        <w:t>3. При очередных выборах состав совета, как правило, обновляется не менее чем на одну треть.</w:t>
      </w:r>
    </w:p>
    <w:p w:rsidR="00446F68" w:rsidRDefault="00446F68" w:rsidP="00446F68">
      <w:r>
        <w:t>4. Совет школы избирает из своего состава  председателя и секретаря. Директор школы входит в состав совета на правах сопредседателя.</w:t>
      </w:r>
    </w:p>
    <w:p w:rsidR="00446F68" w:rsidRDefault="00446F68" w:rsidP="00446F68">
      <w:pPr>
        <w:tabs>
          <w:tab w:val="left" w:pos="555"/>
        </w:tabs>
        <w:ind w:right="45"/>
      </w:pPr>
      <w:r>
        <w:t>5. Совет работает по разработанному и утверждённому на одном из заседаний плану. Заседания совета созываются не реже 2 раз в год.</w:t>
      </w:r>
    </w:p>
    <w:p w:rsidR="00446F68" w:rsidRDefault="00446F68" w:rsidP="00446F68">
      <w:pPr>
        <w:tabs>
          <w:tab w:val="left" w:pos="555"/>
        </w:tabs>
        <w:ind w:right="45"/>
      </w:pPr>
      <w:r>
        <w:t>6. Решения 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 совета.</w:t>
      </w:r>
    </w:p>
    <w:p w:rsidR="00446F68" w:rsidRDefault="00446F68" w:rsidP="00446F68">
      <w:pPr>
        <w:tabs>
          <w:tab w:val="left" w:pos="555"/>
        </w:tabs>
        <w:ind w:right="45"/>
      </w:pPr>
      <w:r>
        <w:t>7.Организацию выполнения решений  совета осуществляет  его</w:t>
      </w:r>
    </w:p>
    <w:p w:rsidR="00446F68" w:rsidRDefault="00446F68" w:rsidP="00446F68">
      <w:pPr>
        <w:tabs>
          <w:tab w:val="left" w:pos="555"/>
        </w:tabs>
        <w:ind w:right="45"/>
      </w:pPr>
      <w:r>
        <w:lastRenderedPageBreak/>
        <w:t>председатель  и ответственные лица, указанные в решении. Информация о выполнении решений доводится до членов совета школы на последующих его заседаниях.</w:t>
      </w:r>
    </w:p>
    <w:p w:rsidR="00446F68" w:rsidRDefault="00446F68" w:rsidP="00446F68">
      <w:pPr>
        <w:tabs>
          <w:tab w:val="left" w:pos="555"/>
        </w:tabs>
        <w:ind w:right="180"/>
        <w:jc w:val="both"/>
      </w:pPr>
      <w:r>
        <w:t>8. Директор  школы  в случае несогласия с решением  совета приостанавливает выполнение решения, извещает об этом учредителя. Окончательное решение по спорному вопросу принимает учредитель.</w:t>
      </w:r>
    </w:p>
    <w:p w:rsidR="00446F68" w:rsidRDefault="00446F68" w:rsidP="00446F68">
      <w:pPr>
        <w:tabs>
          <w:tab w:val="left" w:pos="555"/>
        </w:tabs>
        <w:ind w:right="180"/>
        <w:jc w:val="both"/>
      </w:pPr>
      <w:r>
        <w:t>9. Совет при необходимости создает временные комиссии, инициативные группы по актуальным вопросам жизнедеятельности школы,  привлекает к их работе компетентных лиц.</w: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jc w:val="both"/>
        <w:rPr>
          <w:b/>
        </w:rPr>
      </w:pPr>
      <w:r>
        <w:rPr>
          <w:b/>
        </w:rPr>
        <w:t>Педагогический совет</w:t>
      </w:r>
    </w:p>
    <w:p w:rsidR="00446F68" w:rsidRDefault="00446F68" w:rsidP="00446F68">
      <w:pPr>
        <w:ind w:right="400"/>
        <w:rPr>
          <w:u w:val="single"/>
        </w:rPr>
      </w:pPr>
      <w:r>
        <w:rPr>
          <w:u w:val="single"/>
        </w:rPr>
        <w:t>Компетенции педагогического совета:</w:t>
      </w:r>
    </w:p>
    <w:p w:rsidR="00446F68" w:rsidRDefault="00446F68" w:rsidP="00446F68">
      <w:pPr>
        <w:pStyle w:val="2"/>
        <w:numPr>
          <w:ilvl w:val="0"/>
          <w:numId w:val="0"/>
        </w:numPr>
        <w:tabs>
          <w:tab w:val="left" w:pos="576"/>
        </w:tabs>
        <w:ind w:left="576" w:right="400" w:hanging="57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Обсуждает и принимает документы:</w:t>
      </w:r>
    </w:p>
    <w:p w:rsidR="00446F68" w:rsidRDefault="00446F68" w:rsidP="00446F68">
      <w:r>
        <w:t xml:space="preserve">       - образовательную программу школы,</w:t>
      </w:r>
    </w:p>
    <w:p w:rsidR="00446F68" w:rsidRDefault="00446F68" w:rsidP="00446F68">
      <w:pPr>
        <w:ind w:left="360"/>
      </w:pPr>
      <w:r>
        <w:t xml:space="preserve"> - программу развития школы;</w:t>
      </w:r>
    </w:p>
    <w:p w:rsidR="00446F68" w:rsidRDefault="00446F68" w:rsidP="00446F68">
      <w:pPr>
        <w:rPr>
          <w:color w:val="000000"/>
        </w:rPr>
      </w:pPr>
      <w:r>
        <w:rPr>
          <w:color w:val="000000"/>
        </w:rPr>
        <w:t xml:space="preserve">       - учебный план на учебный год;</w:t>
      </w:r>
    </w:p>
    <w:p w:rsidR="00446F68" w:rsidRDefault="00446F68" w:rsidP="00446F68">
      <w:pPr>
        <w:ind w:firstLine="426"/>
        <w:rPr>
          <w:color w:val="000000"/>
        </w:rPr>
      </w:pPr>
      <w:r>
        <w:rPr>
          <w:color w:val="000000"/>
        </w:rPr>
        <w:t>-  годовой план работы школы;</w:t>
      </w:r>
    </w:p>
    <w:p w:rsidR="00446F68" w:rsidRDefault="00446F68" w:rsidP="00446F68">
      <w:pPr>
        <w:ind w:firstLine="426"/>
        <w:rPr>
          <w:color w:val="000000"/>
        </w:rPr>
      </w:pPr>
      <w:r>
        <w:rPr>
          <w:color w:val="000000"/>
        </w:rPr>
        <w:t>-  годовой календарный  учебный график;</w:t>
      </w:r>
    </w:p>
    <w:p w:rsidR="00446F68" w:rsidRDefault="00446F68" w:rsidP="00446F68">
      <w:r>
        <w:rPr>
          <w:color w:val="FF0000"/>
        </w:rPr>
        <w:t xml:space="preserve">   </w:t>
      </w:r>
      <w:r>
        <w:t>-  список   учебников   на учебный год в соответствии с утвержденными федеральными перечнями учебников, рекомендованных или допущенных к использованию в образовательном процессе;</w:t>
      </w:r>
    </w:p>
    <w:p w:rsidR="00446F68" w:rsidRDefault="00446F68" w:rsidP="00446F68">
      <w:pPr>
        <w:ind w:firstLine="426"/>
      </w:pPr>
      <w:r>
        <w:t xml:space="preserve">  -  локальные акты в пределах своей компетенции. </w:t>
      </w:r>
    </w:p>
    <w:p w:rsidR="00446F68" w:rsidRDefault="00446F68" w:rsidP="00446F68">
      <w:pPr>
        <w:ind w:left="-15"/>
      </w:pPr>
      <w:r>
        <w:t xml:space="preserve">2. </w:t>
      </w:r>
      <w:proofErr w:type="gramStart"/>
      <w:r>
        <w:t xml:space="preserve">Определяет  содержание, формы и порядок проведения промежуточной аттестации обучающихся на конкретный учебный год в соответствии с Положением о формах и порядке проведения промежуточной аттестации в МОУ СОШ № 84 с углубленным изучением английского языка. </w:t>
      </w:r>
      <w:proofErr w:type="gramEnd"/>
    </w:p>
    <w:p w:rsidR="00446F68" w:rsidRDefault="00446F68" w:rsidP="00446F68">
      <w:r>
        <w:t>3. Принимает решения по вопросам:</w:t>
      </w:r>
    </w:p>
    <w:p w:rsidR="00446F68" w:rsidRDefault="00446F68" w:rsidP="00446F68">
      <w:pPr>
        <w:ind w:left="15"/>
      </w:pPr>
      <w:r>
        <w:t xml:space="preserve">           -  совершенствования образовательного процесса, использования методик и образовательных технологий;</w:t>
      </w:r>
    </w:p>
    <w:p w:rsidR="00446F68" w:rsidRDefault="00446F68" w:rsidP="00446F68">
      <w:pPr>
        <w:ind w:left="284" w:firstLine="284"/>
      </w:pPr>
      <w:r>
        <w:t xml:space="preserve">  -  промежуточной аттестации и перевода, в </w:t>
      </w:r>
      <w:proofErr w:type="spellStart"/>
      <w:r>
        <w:t>т.ч</w:t>
      </w:r>
      <w:proofErr w:type="spellEnd"/>
      <w:r>
        <w:t xml:space="preserve">. условного перевода, </w:t>
      </w:r>
      <w:proofErr w:type="gramStart"/>
      <w:r>
        <w:t>обучающихся</w:t>
      </w:r>
      <w:proofErr w:type="gramEnd"/>
      <w:r>
        <w:t xml:space="preserve"> в следующий класс, оставления на повторный курс обучения</w:t>
      </w:r>
      <w:proofErr w:type="gramStart"/>
      <w:r>
        <w:t>,;</w:t>
      </w:r>
      <w:proofErr w:type="gramEnd"/>
    </w:p>
    <w:p w:rsidR="00446F68" w:rsidRDefault="00446F68" w:rsidP="00446F68">
      <w:pPr>
        <w:ind w:left="284" w:firstLine="284"/>
      </w:pPr>
      <w:r>
        <w:t xml:space="preserve">   - награждения </w:t>
      </w:r>
      <w:proofErr w:type="gramStart"/>
      <w:r>
        <w:t>обучающихся</w:t>
      </w:r>
      <w:proofErr w:type="gramEnd"/>
      <w:r>
        <w:t xml:space="preserve"> Похвальными листами и Похвальными  грамотами;</w:t>
      </w:r>
    </w:p>
    <w:p w:rsidR="00446F68" w:rsidRDefault="00446F68" w:rsidP="00446F68">
      <w:pPr>
        <w:ind w:left="284"/>
      </w:pPr>
      <w:r>
        <w:t xml:space="preserve">     -  соответствия результатов   освоения выпускниками образовательных программ  общего образования предъявляемым требованиям;</w:t>
      </w:r>
    </w:p>
    <w:p w:rsidR="00446F68" w:rsidRDefault="00446F68" w:rsidP="00446F68">
      <w:pPr>
        <w:ind w:left="284"/>
      </w:pPr>
      <w:r>
        <w:t xml:space="preserve">         -   представления педагогических работников  к награждению;</w:t>
      </w:r>
    </w:p>
    <w:p w:rsidR="00446F68" w:rsidRDefault="00446F68" w:rsidP="00446F68">
      <w:pPr>
        <w:ind w:left="284"/>
      </w:pPr>
      <w:r>
        <w:t xml:space="preserve">       -   участия школы  в экспериментальной деятельности, конкурсах, проектах и т.п.;</w:t>
      </w:r>
    </w:p>
    <w:p w:rsidR="00446F68" w:rsidRDefault="00446F68" w:rsidP="00446F68">
      <w:pPr>
        <w:ind w:left="284"/>
      </w:pPr>
      <w:r>
        <w:t xml:space="preserve">       -   исключения обучающихся, достигших возраста 15 лет,   за совершенные неоднократно  грубые нарушения Устава школы.</w:t>
      </w:r>
    </w:p>
    <w:p w:rsidR="00446F68" w:rsidRDefault="00446F68" w:rsidP="00446F68">
      <w:pPr>
        <w:ind w:left="284"/>
      </w:pPr>
      <w:r>
        <w:t>4. Определяет содержание работы по вопросам повышения уровня квалификации и компетентности педагогических работников.</w:t>
      </w:r>
    </w:p>
    <w:p w:rsidR="00446F68" w:rsidRDefault="00446F68" w:rsidP="00446F68">
      <w:pPr>
        <w:pStyle w:val="31"/>
        <w:ind w:left="284"/>
      </w:pPr>
      <w:r>
        <w:t xml:space="preserve">5. Организует внедрение в практику работы школы достижений педагогической науки и передового педагогического опыта. </w:t>
      </w:r>
    </w:p>
    <w:p w:rsidR="00446F68" w:rsidRDefault="00446F68" w:rsidP="00446F68">
      <w:pPr>
        <w:pStyle w:val="31"/>
        <w:ind w:left="284"/>
      </w:pPr>
      <w:r>
        <w:lastRenderedPageBreak/>
        <w:t>6. Заслушивает информацию директора школы о результатах лицензирования и государственной аккредитации учреждения, информацию и отчеты педагогических работников школы, сообщения представителей организаций и учреждений, взаимодействующих со школой, по вопросам образования и воспитания, сообщения о результатах проверок школы   надзорными  органами.</w:t>
      </w:r>
    </w:p>
    <w:p w:rsidR="00446F68" w:rsidRDefault="00446F68" w:rsidP="00446F68">
      <w:pPr>
        <w:ind w:left="284"/>
      </w:pPr>
      <w:r>
        <w:t>7. Принимает участие в рассмотрении вопросов о внесении изменений в Устав школы, о предоставлении педагогическим работникам  годичного отпуска.</w:t>
      </w:r>
    </w:p>
    <w:p w:rsidR="00446F68" w:rsidRDefault="00446F68" w:rsidP="00446F68">
      <w:pPr>
        <w:jc w:val="both"/>
      </w:pPr>
    </w:p>
    <w:p w:rsidR="00446F68" w:rsidRDefault="00446F68" w:rsidP="00446F68">
      <w:pPr>
        <w:jc w:val="both"/>
        <w:rPr>
          <w:b/>
        </w:rPr>
      </w:pPr>
      <w:r>
        <w:rPr>
          <w:b/>
        </w:rPr>
        <w:t>Общешкольный родительский комитет</w:t>
      </w:r>
    </w:p>
    <w:p w:rsidR="00446F68" w:rsidRDefault="00446F68" w:rsidP="00446F68">
      <w:pPr>
        <w:jc w:val="both"/>
        <w:rPr>
          <w:u w:val="single"/>
        </w:rPr>
      </w:pPr>
      <w:r>
        <w:rPr>
          <w:u w:val="single"/>
        </w:rPr>
        <w:t>Компетенция родительского комитета:</w:t>
      </w:r>
    </w:p>
    <w:p w:rsidR="00446F68" w:rsidRDefault="00446F68" w:rsidP="00446F68">
      <w:pPr>
        <w:numPr>
          <w:ilvl w:val="0"/>
          <w:numId w:val="2"/>
        </w:numPr>
        <w:jc w:val="both"/>
      </w:pPr>
      <w:r>
        <w:t>осуществляет координацию усилий семьи и школы по вопросам совершенствования деятельности школы, взаимодействует по этим вопросам с организациями и  социальными партнерами;</w:t>
      </w:r>
    </w:p>
    <w:p w:rsidR="00446F68" w:rsidRDefault="00446F68" w:rsidP="00446F68">
      <w:pPr>
        <w:numPr>
          <w:ilvl w:val="0"/>
          <w:numId w:val="2"/>
        </w:numPr>
        <w:ind w:left="0" w:firstLine="435"/>
        <w:jc w:val="both"/>
      </w:pPr>
      <w:r>
        <w:t>содействует обеспечению оптимальных  и безопасных условий организации образовательного процесса, выполнению санитарно-гигиенических правил и норм;</w:t>
      </w:r>
    </w:p>
    <w:p w:rsidR="00446F68" w:rsidRDefault="00446F68" w:rsidP="00446F68">
      <w:pPr>
        <w:numPr>
          <w:ilvl w:val="0"/>
          <w:numId w:val="2"/>
        </w:numPr>
        <w:ind w:left="0" w:firstLine="435"/>
        <w:jc w:val="both"/>
      </w:pPr>
      <w:r>
        <w:t>оказывает содействие в проведении общешкольных мероприятий, организации  досуга обучающихся, в работе по формированию здорового образа жизни обучающихся;</w:t>
      </w:r>
    </w:p>
    <w:p w:rsidR="00446F68" w:rsidRDefault="00446F68" w:rsidP="00446F68">
      <w:pPr>
        <w:numPr>
          <w:ilvl w:val="0"/>
          <w:numId w:val="2"/>
        </w:numPr>
        <w:jc w:val="both"/>
      </w:pPr>
      <w:r>
        <w:t xml:space="preserve">осуществляет общественный </w:t>
      </w:r>
      <w:proofErr w:type="gramStart"/>
      <w:r>
        <w:t>контроль за</w:t>
      </w:r>
      <w:proofErr w:type="gramEnd"/>
      <w:r>
        <w:t xml:space="preserve"> качеством питания обучающихся и их медицинского обслуживания;</w:t>
      </w:r>
    </w:p>
    <w:p w:rsidR="00446F68" w:rsidRDefault="00446F68" w:rsidP="00446F68">
      <w:pPr>
        <w:ind w:firstLine="420"/>
        <w:jc w:val="both"/>
      </w:pPr>
      <w:r>
        <w:t xml:space="preserve">5. взаимодействует с педагогическим коллективом школы по вопросам профилактики правонарушений, безнадзорности и беспризорности </w:t>
      </w:r>
      <w:proofErr w:type="gramStart"/>
      <w:r>
        <w:t>среди</w:t>
      </w:r>
      <w:proofErr w:type="gramEnd"/>
      <w:r>
        <w:t xml:space="preserve"> обучающихся;</w:t>
      </w:r>
    </w:p>
    <w:p w:rsidR="00446F68" w:rsidRDefault="00446F68" w:rsidP="00446F68">
      <w:pPr>
        <w:jc w:val="both"/>
      </w:pPr>
      <w:r>
        <w:t xml:space="preserve">     6. организует участие родителей в подготовке школы к новому учебному году,  обсуждении смет расходов добровольных взносов и пожертвований </w:t>
      </w:r>
      <w:proofErr w:type="gramStart"/>
      <w:r>
        <w:t>родителей</w:t>
      </w:r>
      <w:proofErr w:type="gramEnd"/>
      <w:r>
        <w:t xml:space="preserve"> обучающихся и иных лиц, осуществлении контроля  за их расходованием,</w:t>
      </w:r>
    </w:p>
    <w:p w:rsidR="00446F68" w:rsidRDefault="00446F68" w:rsidP="00446F68">
      <w:pPr>
        <w:ind w:firstLine="420"/>
        <w:jc w:val="both"/>
      </w:pPr>
      <w:r>
        <w:t xml:space="preserve">7. координирует деятельность классных родительских комитетов; </w:t>
      </w:r>
    </w:p>
    <w:p w:rsidR="00446F68" w:rsidRDefault="00446F68" w:rsidP="00446F68">
      <w:pPr>
        <w:ind w:firstLine="420"/>
        <w:jc w:val="both"/>
      </w:pPr>
      <w:r>
        <w:t>8. проводит разъяснительную и консультативную работу среди родителей  об их правах и обязанностях;</w:t>
      </w:r>
    </w:p>
    <w:p w:rsidR="00446F68" w:rsidRDefault="00446F68" w:rsidP="00446F68">
      <w:pPr>
        <w:numPr>
          <w:ilvl w:val="0"/>
          <w:numId w:val="7"/>
        </w:numPr>
        <w:jc w:val="both"/>
      </w:pPr>
      <w:r>
        <w:t>обсуждает и принимает локальные акты в пределах своей компетенции.</w:t>
      </w:r>
    </w:p>
    <w:p w:rsidR="00446F68" w:rsidRDefault="00446F68" w:rsidP="00446F68">
      <w:pPr>
        <w:jc w:val="both"/>
      </w:pPr>
    </w:p>
    <w:p w:rsidR="00446F68" w:rsidRDefault="00446F68" w:rsidP="00446F68">
      <w:pPr>
        <w:jc w:val="both"/>
      </w:pPr>
    </w:p>
    <w:p w:rsidR="00446F68" w:rsidRDefault="00446F68" w:rsidP="00446F68">
      <w:pPr>
        <w:jc w:val="both"/>
        <w:rPr>
          <w:b/>
        </w:rPr>
      </w:pPr>
      <w:r>
        <w:rPr>
          <w:b/>
        </w:rPr>
        <w:t>Совет старшеклассников</w:t>
      </w:r>
    </w:p>
    <w:p w:rsidR="00446F68" w:rsidRDefault="00446F68" w:rsidP="00446F68">
      <w:pPr>
        <w:jc w:val="both"/>
        <w:rPr>
          <w:u w:val="single"/>
          <w:lang/>
        </w:rPr>
      </w:pPr>
      <w:r>
        <w:rPr>
          <w:u w:val="single"/>
          <w:lang/>
        </w:rPr>
        <w:t>Компетенции совета старшеклассников</w:t>
      </w:r>
    </w:p>
    <w:p w:rsidR="00446F68" w:rsidRDefault="00446F68" w:rsidP="00446F68">
      <w:pPr>
        <w:pStyle w:val="Normal"/>
        <w:spacing w:line="216" w:lineRule="auto"/>
        <w:ind w:firstLine="525"/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>1. Участие в планировании и организации внеклассной и внешкольной работы  школы.</w:t>
      </w:r>
    </w:p>
    <w:p w:rsidR="00446F68" w:rsidRDefault="00446F68" w:rsidP="00446F68">
      <w:pPr>
        <w:pStyle w:val="Normal"/>
        <w:spacing w:line="216" w:lineRule="auto"/>
        <w:ind w:firstLine="525"/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>2. Освещение событий школьной жизни в школьных СМИ, школьной стенной печати, на сайте школы и т.п.</w:t>
      </w:r>
    </w:p>
    <w:p w:rsidR="00446F68" w:rsidRDefault="00446F68" w:rsidP="00446F68">
      <w:pPr>
        <w:pStyle w:val="Normal"/>
        <w:spacing w:line="216" w:lineRule="auto"/>
        <w:ind w:firstLine="525"/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>3. Участие в решении проблем школьной жизни, защите прав и интересов обучающихся школы.</w:t>
      </w:r>
    </w:p>
    <w:p w:rsidR="00446F68" w:rsidRDefault="00446F68" w:rsidP="00446F68">
      <w:pPr>
        <w:pStyle w:val="FR2"/>
        <w:spacing w:line="216" w:lineRule="auto"/>
        <w:ind w:firstLine="525"/>
        <w:rPr>
          <w:sz w:val="24"/>
          <w:szCs w:val="24"/>
          <w:lang/>
        </w:rPr>
      </w:pPr>
      <w:r>
        <w:rPr>
          <w:sz w:val="24"/>
          <w:szCs w:val="24"/>
          <w:lang/>
        </w:rPr>
        <w:t>4. Участие через своих представителей в объединениях старшеклассников других уровней .</w:t>
      </w:r>
    </w:p>
    <w:p w:rsidR="00446F68" w:rsidRDefault="00446F68" w:rsidP="00446F68">
      <w:pPr>
        <w:pStyle w:val="Normal"/>
        <w:spacing w:line="216" w:lineRule="auto"/>
        <w:ind w:firstLine="525"/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5. Организация участия </w:t>
      </w:r>
      <w:proofErr w:type="gramStart"/>
      <w:r>
        <w:rPr>
          <w:sz w:val="24"/>
          <w:szCs w:val="24"/>
          <w:lang/>
        </w:rPr>
        <w:t>обучающихся</w:t>
      </w:r>
      <w:proofErr w:type="gramEnd"/>
      <w:r>
        <w:rPr>
          <w:sz w:val="24"/>
          <w:szCs w:val="24"/>
          <w:lang/>
        </w:rPr>
        <w:t xml:space="preserve"> в общественно-полезном труде (по согласованию с родителями).</w:t>
      </w:r>
    </w:p>
    <w:p w:rsidR="00446F68" w:rsidRDefault="00446F68" w:rsidP="00446F68">
      <w:pPr>
        <w:pStyle w:val="Normal"/>
        <w:spacing w:line="216" w:lineRule="auto"/>
        <w:ind w:firstLine="525"/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>6. Внесение предложений педагогическому совету, Совету школы  по вопросам организации образовательного процесса, режима работы учреждения, регламентации норм поведения обучающихся. Подготовка предложений о поощрении или наказании обучающихся школы.</w:t>
      </w:r>
    </w:p>
    <w:p w:rsidR="00446F68" w:rsidRDefault="00446F68" w:rsidP="00446F68">
      <w:pPr>
        <w:ind w:firstLine="525"/>
        <w:rPr>
          <w:rFonts w:eastAsia="Arial"/>
          <w:lang/>
        </w:rPr>
      </w:pPr>
      <w:r>
        <w:rPr>
          <w:rFonts w:eastAsia="Arial"/>
          <w:lang/>
        </w:rPr>
        <w:lastRenderedPageBreak/>
        <w:t>7. Участие в рассмотрении вопросов о внесении изменений в Устав школы</w:t>
      </w:r>
    </w:p>
    <w:p w:rsidR="00446F68" w:rsidRDefault="00446F68" w:rsidP="00446F68">
      <w:pPr>
        <w:pStyle w:val="Normal"/>
        <w:spacing w:line="216" w:lineRule="auto"/>
        <w:ind w:firstLine="525"/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8.Создание инициативных групп обучающихся (советы дела) для проведения различных мероприятий. </w:t>
      </w:r>
    </w:p>
    <w:p w:rsidR="00446F68" w:rsidRDefault="00446F68" w:rsidP="00446F68">
      <w:pPr>
        <w:pStyle w:val="Normal"/>
        <w:spacing w:line="216" w:lineRule="auto"/>
        <w:ind w:firstLine="0"/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9. Содействие выявлению творческого потенциала и лидерских качеств обучающихся.</w:t>
      </w:r>
    </w:p>
    <w:p w:rsidR="00446F68" w:rsidRDefault="00446F68" w:rsidP="00446F68">
      <w:pPr>
        <w:pStyle w:val="Normal"/>
        <w:spacing w:line="216" w:lineRule="auto"/>
        <w:ind w:firstLine="525"/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>10. Организация и  проведение общешкольных коллективных творческих дел и мероприятий, общественно значимых акций.</w:t>
      </w:r>
    </w:p>
    <w:p w:rsidR="00446F68" w:rsidRDefault="00446F68" w:rsidP="00446F68">
      <w:pPr>
        <w:pStyle w:val="Normal"/>
        <w:spacing w:line="216" w:lineRule="auto"/>
        <w:ind w:firstLine="525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11.  Изучение  мнения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по  актуальным  вопросам школьной жизни.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F68" w:rsidRDefault="00446F68" w:rsidP="00446F68">
      <w:pPr>
        <w:pStyle w:val="12"/>
        <w:ind w:left="0" w:right="0" w:firstLine="525"/>
      </w:pPr>
      <w:r>
        <w:t xml:space="preserve">12. Организация взаимодействия </w:t>
      </w:r>
      <w:proofErr w:type="gramStart"/>
      <w:r>
        <w:t>обучающихся</w:t>
      </w:r>
      <w:proofErr w:type="gramEnd"/>
      <w:r>
        <w:t xml:space="preserve"> разного возраста</w:t>
      </w:r>
    </w:p>
    <w:p w:rsidR="00446F68" w:rsidRDefault="00446F68" w:rsidP="00446F68">
      <w:pPr>
        <w:pStyle w:val="Normal"/>
        <w:spacing w:before="120" w:line="240" w:lineRule="auto"/>
        <w:ind w:firstLine="0"/>
        <w:jc w:val="left"/>
        <w:rPr>
          <w:sz w:val="24"/>
          <w:szCs w:val="24"/>
          <w:u w:val="single"/>
          <w:lang/>
        </w:rPr>
      </w:pPr>
      <w:r>
        <w:rPr>
          <w:sz w:val="24"/>
          <w:szCs w:val="24"/>
          <w:u w:val="single"/>
          <w:lang/>
        </w:rPr>
        <w:t>Состав и организация работы совета старшеклассников</w:t>
      </w:r>
    </w:p>
    <w:p w:rsidR="00446F68" w:rsidRDefault="00446F68" w:rsidP="00446F68">
      <w:pPr>
        <w:pStyle w:val="Normal"/>
        <w:tabs>
          <w:tab w:val="left" w:pos="555"/>
          <w:tab w:val="left" w:pos="570"/>
        </w:tabs>
        <w:spacing w:line="204" w:lineRule="auto"/>
        <w:ind w:firstLine="540"/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1. Совет старшеклассников состоит из обучающихся 9-11-х классов, избираемых на классных собраниях в начале учебного года. </w:t>
      </w:r>
      <w:proofErr w:type="gramStart"/>
      <w:r>
        <w:rPr>
          <w:sz w:val="24"/>
          <w:szCs w:val="24"/>
          <w:lang w:val="en-US"/>
        </w:rPr>
        <w:t>B</w:t>
      </w:r>
      <w:r>
        <w:rPr>
          <w:sz w:val="24"/>
          <w:szCs w:val="24"/>
          <w:lang/>
        </w:rPr>
        <w:t xml:space="preserve"> состав совета входят по три представителя от каждого класса.</w:t>
      </w:r>
      <w:proofErr w:type="gramEnd"/>
    </w:p>
    <w:p w:rsidR="00446F68" w:rsidRDefault="00446F68" w:rsidP="00446F68">
      <w:pPr>
        <w:pStyle w:val="Normal"/>
        <w:tabs>
          <w:tab w:val="left" w:pos="555"/>
          <w:tab w:val="left" w:pos="570"/>
        </w:tabs>
        <w:spacing w:line="204" w:lineRule="auto"/>
        <w:ind w:firstLine="540"/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>2. Для организации работы из членов совета простым большинством голосов выбирается председатель совета старшеклассников.</w:t>
      </w:r>
    </w:p>
    <w:p w:rsidR="00446F68" w:rsidRDefault="00446F68" w:rsidP="00446F68">
      <w:pPr>
        <w:pStyle w:val="Normal"/>
        <w:tabs>
          <w:tab w:val="left" w:pos="555"/>
          <w:tab w:val="left" w:pos="570"/>
        </w:tabs>
        <w:spacing w:line="204" w:lineRule="auto"/>
        <w:ind w:firstLine="540"/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>3. Решения совета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совета.</w:t>
      </w:r>
    </w:p>
    <w:p w:rsidR="00446F68" w:rsidRDefault="00446F68" w:rsidP="00446F68">
      <w:pPr>
        <w:pStyle w:val="Normal"/>
        <w:tabs>
          <w:tab w:val="left" w:pos="555"/>
          <w:tab w:val="left" w:pos="570"/>
        </w:tabs>
        <w:spacing w:line="204" w:lineRule="auto"/>
        <w:ind w:firstLine="540"/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4. Работа совета строится по секторам. Работу секции организует </w:t>
      </w:r>
      <w:proofErr w:type="gramStart"/>
      <w:r>
        <w:rPr>
          <w:sz w:val="24"/>
          <w:szCs w:val="24"/>
          <w:lang/>
        </w:rPr>
        <w:t>ответственный</w:t>
      </w:r>
      <w:proofErr w:type="gramEnd"/>
      <w:r>
        <w:rPr>
          <w:sz w:val="24"/>
          <w:szCs w:val="24"/>
          <w:lang/>
        </w:rPr>
        <w:t>, назначаемый председателем из числа членов совета.</w:t>
      </w:r>
    </w:p>
    <w:p w:rsidR="00446F68" w:rsidRDefault="00446F68" w:rsidP="00446F68">
      <w:pPr>
        <w:pStyle w:val="Normal"/>
        <w:tabs>
          <w:tab w:val="left" w:pos="555"/>
          <w:tab w:val="left" w:pos="570"/>
        </w:tabs>
        <w:spacing w:line="204" w:lineRule="auto"/>
        <w:ind w:firstLine="540"/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>5. Председатель совета старшеклассников координирует работу ответственных за секторы, ведет заседания совета старшеклассников.</w:t>
      </w:r>
    </w:p>
    <w:p w:rsidR="00446F68" w:rsidRDefault="00446F68" w:rsidP="00446F68">
      <w:pPr>
        <w:pStyle w:val="Normal"/>
        <w:tabs>
          <w:tab w:val="left" w:pos="555"/>
          <w:tab w:val="left" w:pos="570"/>
        </w:tabs>
        <w:spacing w:line="204" w:lineRule="auto"/>
        <w:ind w:firstLine="540"/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>6. Документацию совета ведет секретарь совета старшеклассников, который назначается председателем совета.</w:t>
      </w:r>
    </w:p>
    <w:p w:rsidR="00446F68" w:rsidRDefault="00446F68" w:rsidP="00446F68">
      <w:pPr>
        <w:pStyle w:val="Normal"/>
        <w:tabs>
          <w:tab w:val="left" w:pos="555"/>
          <w:tab w:val="left" w:pos="570"/>
        </w:tabs>
        <w:spacing w:line="204" w:lineRule="auto"/>
        <w:ind w:firstLine="540"/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>7. План работы совета старшеклассников разрабатывается на весь учебный год  на основе  плана воспитательной работы школы.</w:t>
      </w:r>
    </w:p>
    <w:p w:rsidR="00446F68" w:rsidRDefault="00446F68" w:rsidP="00446F68">
      <w:pPr>
        <w:pStyle w:val="Normal"/>
        <w:tabs>
          <w:tab w:val="left" w:pos="555"/>
          <w:tab w:val="left" w:pos="570"/>
        </w:tabs>
        <w:spacing w:line="204" w:lineRule="auto"/>
        <w:ind w:firstLine="540"/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8. Из числа членов совета формируется информационная группа для своевременного доведения до сведения всех </w:t>
      </w:r>
      <w:proofErr w:type="gramStart"/>
      <w:r>
        <w:rPr>
          <w:sz w:val="24"/>
          <w:szCs w:val="24"/>
          <w:lang/>
        </w:rPr>
        <w:t>участников образовательного процесса решений совета старшеклассников</w:t>
      </w:r>
      <w:proofErr w:type="gramEnd"/>
      <w:r>
        <w:rPr>
          <w:sz w:val="24"/>
          <w:szCs w:val="24"/>
          <w:lang/>
        </w:rPr>
        <w:t>.</w:t>
      </w:r>
    </w:p>
    <w:p w:rsidR="00446F68" w:rsidRDefault="00446F68" w:rsidP="00446F68">
      <w:pPr>
        <w:pStyle w:val="Normal"/>
        <w:tabs>
          <w:tab w:val="left" w:pos="555"/>
          <w:tab w:val="left" w:pos="570"/>
        </w:tabs>
        <w:spacing w:line="204" w:lineRule="auto"/>
        <w:ind w:firstLine="540"/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>9.    Совет старшеклассников собирается не реже одного   раза  четверть.</w:t>
      </w:r>
    </w:p>
    <w:p w:rsidR="00446F68" w:rsidRDefault="00446F68" w:rsidP="00446F68">
      <w:pPr>
        <w:pStyle w:val="Normal"/>
        <w:tabs>
          <w:tab w:val="left" w:pos="555"/>
          <w:tab w:val="left" w:pos="570"/>
        </w:tabs>
        <w:spacing w:line="204" w:lineRule="auto"/>
        <w:ind w:firstLine="540"/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>10. На заседаниях совета анализируется каждое  общешкольное, классное мероприятие (дело), проведенное членами совета.</w:t>
      </w:r>
    </w:p>
    <w:p w:rsidR="00446F68" w:rsidRDefault="00446F68" w:rsidP="00446F68">
      <w:pPr>
        <w:pStyle w:val="Normal"/>
        <w:tabs>
          <w:tab w:val="left" w:pos="555"/>
          <w:tab w:val="left" w:pos="570"/>
        </w:tabs>
        <w:spacing w:line="204" w:lineRule="auto"/>
        <w:ind w:firstLine="540"/>
        <w:jc w:val="left"/>
        <w:rPr>
          <w:sz w:val="24"/>
          <w:szCs w:val="24"/>
          <w:lang/>
        </w:rPr>
      </w:pPr>
      <w:r>
        <w:rPr>
          <w:sz w:val="24"/>
          <w:szCs w:val="24"/>
          <w:lang/>
        </w:rPr>
        <w:t>11. Члены совета за систематическое непосещение заседаний и невыполнение возложенных на них обязанностей по предложению председателя совета могут быть решением совета исключены из его состава.</w:t>
      </w:r>
    </w:p>
    <w:p w:rsidR="00446F68" w:rsidRDefault="00446F68" w:rsidP="00446F68">
      <w:pPr>
        <w:jc w:val="both"/>
      </w:pPr>
    </w:p>
    <w:p w:rsidR="00446F68" w:rsidRDefault="00446F68" w:rsidP="00446F68">
      <w:pPr>
        <w:rPr>
          <w:b/>
        </w:rPr>
      </w:pPr>
      <w:r>
        <w:rPr>
          <w:b/>
        </w:rPr>
        <w:t>Совет класса</w:t>
      </w:r>
    </w:p>
    <w:p w:rsidR="00446F68" w:rsidRDefault="00446F68" w:rsidP="00446F68">
      <w:pPr>
        <w:rPr>
          <w:u w:val="single"/>
        </w:rPr>
      </w:pPr>
      <w:r>
        <w:rPr>
          <w:u w:val="single"/>
        </w:rPr>
        <w:t>К компетенции Совета класса относится:</w:t>
      </w:r>
    </w:p>
    <w:p w:rsidR="00446F68" w:rsidRDefault="00446F68" w:rsidP="00446F68">
      <w:r>
        <w:t>1. Организация самообслуживания учащихся.</w:t>
      </w:r>
    </w:p>
    <w:p w:rsidR="00446F68" w:rsidRDefault="00446F68" w:rsidP="00446F68">
      <w:r>
        <w:t>2. Обеспечение дисциплины и порядка в классе.</w:t>
      </w:r>
    </w:p>
    <w:p w:rsidR="00446F68" w:rsidRDefault="00446F68" w:rsidP="00446F68">
      <w:r>
        <w:t>3. Организация помощи  в учебе учащихся, имеющих проблемы.</w:t>
      </w:r>
    </w:p>
    <w:p w:rsidR="00446F68" w:rsidRDefault="00446F68" w:rsidP="00446F68">
      <w:r>
        <w:t xml:space="preserve">4. Подготовка и проведение классных собраний и других классных и школьных мероприятий </w:t>
      </w:r>
      <w:proofErr w:type="gramStart"/>
      <w:r>
        <w:t>согласно плана</w:t>
      </w:r>
      <w:proofErr w:type="gramEnd"/>
      <w:r>
        <w:t xml:space="preserve"> внеклассной работы.</w:t>
      </w:r>
    </w:p>
    <w:p w:rsidR="00446F68" w:rsidRDefault="00446F68" w:rsidP="00446F68">
      <w:pPr>
        <w:rPr>
          <w:u w:val="single"/>
        </w:rPr>
      </w:pPr>
      <w:r>
        <w:rPr>
          <w:u w:val="single"/>
        </w:rPr>
        <w:t>Организация работы Совета класса.</w:t>
      </w:r>
    </w:p>
    <w:p w:rsidR="00446F68" w:rsidRDefault="00446F68" w:rsidP="00446F68">
      <w:r>
        <w:t xml:space="preserve">Заседания Совета класса проводятся </w:t>
      </w:r>
      <w:proofErr w:type="gramStart"/>
      <w:r>
        <w:t>согласно плана</w:t>
      </w:r>
      <w:proofErr w:type="gramEnd"/>
      <w:r>
        <w:t xml:space="preserve"> работы и по мере необходимости, но не реже 1 раза в четверть.</w:t>
      </w:r>
    </w:p>
    <w:p w:rsidR="00446F68" w:rsidRDefault="00446F68" w:rsidP="00446F68">
      <w:pPr>
        <w:jc w:val="both"/>
      </w:pPr>
    </w:p>
    <w:p w:rsidR="00446F68" w:rsidRDefault="00446F68" w:rsidP="00446F68"/>
    <w:p w:rsidR="00446F68" w:rsidRDefault="00446F68" w:rsidP="00446F68">
      <w:pPr>
        <w:jc w:val="both"/>
        <w:rPr>
          <w:b/>
          <w:bCs/>
        </w:rPr>
      </w:pPr>
      <w:r>
        <w:rPr>
          <w:b/>
          <w:bCs/>
        </w:rPr>
        <w:t>3. Основные направления деятельности органов ученического самоуправления:</w:t>
      </w:r>
    </w:p>
    <w:p w:rsidR="00446F68" w:rsidRDefault="00446F68" w:rsidP="00446F68">
      <w:pPr>
        <w:ind w:firstLine="851"/>
        <w:jc w:val="both"/>
        <w:rPr>
          <w:b/>
        </w:rPr>
      </w:pPr>
    </w:p>
    <w:p w:rsidR="00446F68" w:rsidRDefault="00446F68" w:rsidP="00446F68">
      <w:pPr>
        <w:jc w:val="both"/>
        <w:rPr>
          <w:b/>
        </w:rPr>
      </w:pPr>
      <w:r>
        <w:rPr>
          <w:b/>
        </w:rPr>
        <w:t>Выборы:</w:t>
      </w:r>
    </w:p>
    <w:p w:rsidR="00446F68" w:rsidRDefault="00446F68" w:rsidP="00446F68">
      <w:pPr>
        <w:pStyle w:val="a5"/>
        <w:jc w:val="both"/>
      </w:pPr>
      <w:r>
        <w:lastRenderedPageBreak/>
        <w:t xml:space="preserve">Высшим органом школьного коллектива является Совет школы, который избирается путем прямого и равного голосования. В него входят родители, педагоги, представители детского самоуправления. В начале учебного  года в школе проходят  выборы председателя Совета школы и  </w:t>
      </w:r>
      <w:r>
        <w:tab/>
        <w:t>его помощника, которые и руководят органами самоуправления в школе.  В каждом классном коллективе с 5 по 11 класс (на основе выдвижения кандидатов от класса или самовыдвижения) проходят выборы в Совет класса и с 9 по 11 класс в Совет старшеклассников.</w: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jc w:val="both"/>
        <w:rPr>
          <w:b/>
        </w:rPr>
      </w:pPr>
      <w:r>
        <w:rPr>
          <w:b/>
        </w:rPr>
        <w:t>Планирование, организация и  анализ деятельности, подведение итогов сделанного и  принятие решений в системе ученического самоуправления:</w: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numPr>
          <w:ilvl w:val="0"/>
          <w:numId w:val="3"/>
        </w:numPr>
        <w:ind w:left="0" w:firstLine="851"/>
        <w:jc w:val="both"/>
      </w:pPr>
      <w:r>
        <w:t>на уровне первичных коллективов</w:t>
      </w:r>
    </w:p>
    <w:p w:rsidR="00446F68" w:rsidRDefault="00446F68" w:rsidP="00446F68">
      <w:pPr>
        <w:ind w:firstLine="851"/>
        <w:jc w:val="both"/>
      </w:pPr>
      <w:r>
        <w:t>На классном ученическом собрании все учащиеся имеют право обсуждать</w:t>
      </w:r>
    </w:p>
    <w:p w:rsidR="00446F68" w:rsidRDefault="00446F68" w:rsidP="00446F68">
      <w:r>
        <w:t xml:space="preserve"> </w:t>
      </w:r>
      <w:proofErr w:type="gramStart"/>
      <w:r>
        <w:t>в</w:t>
      </w:r>
      <w:proofErr w:type="gramEnd"/>
      <w:r>
        <w:t>се вопросы жизнедеятельности своего класса, анализируют деятельность каждого члена коллектива и свою собственную и принимать соответствующие решения.  На собраниях класса больше и лучше, чем где бы то ни было, обеспечивается каждому школьнику право участия в обсуждении и принятии решений по вопросам деятельности коллектива. Классные собрания являются наиболее гибкой и доступной формой привлечения всех к самоуправлению. Главное и основное в работе классных собраний – это обсуждение и принятие важных решений о деятельности классного коллектива, рассмотрение и утверждение плана его работы, выборы ученического актива, заслушивание отчетов о выполнении решений класса отдельными учениками. В классных коллективах рабочие органы самоуправления анализируют деятельность каждого члена коллектива и свою собственную.</w:t>
      </w:r>
    </w:p>
    <w:p w:rsidR="00446F68" w:rsidRDefault="00446F68" w:rsidP="00446F68">
      <w:pPr>
        <w:jc w:val="both"/>
      </w:pPr>
    </w:p>
    <w:p w:rsidR="00446F68" w:rsidRDefault="00446F68" w:rsidP="00446F68">
      <w:pPr>
        <w:numPr>
          <w:ilvl w:val="0"/>
          <w:numId w:val="4"/>
        </w:numPr>
        <w:ind w:left="0" w:firstLine="851"/>
        <w:jc w:val="both"/>
      </w:pPr>
      <w:proofErr w:type="gramStart"/>
      <w:r>
        <w:t>н</w:t>
      </w:r>
      <w:proofErr w:type="gramEnd"/>
      <w:r>
        <w:t>а уровне разных возрастных ступеней</w:t>
      </w:r>
    </w:p>
    <w:p w:rsidR="00446F68" w:rsidRDefault="00446F68" w:rsidP="00446F68">
      <w:pPr>
        <w:ind w:firstLine="851"/>
        <w:jc w:val="both"/>
      </w:pPr>
      <w:r>
        <w:t xml:space="preserve">На Совете Старшеклассников учащиеся планируют деятельность на учебный год. Члены Совета старшеклассников вырабатывают  и принимают решения, доводят их до классов, организуют и создают условия для  выполнения принятого решения. Проводится вертикальный анализ, т.е. анализ по каждому направлению деятельности в отдельности. Анализ дополняется самоанализом и наоборот. </w: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numPr>
          <w:ilvl w:val="0"/>
          <w:numId w:val="5"/>
        </w:numPr>
        <w:ind w:left="0" w:firstLine="851"/>
        <w:jc w:val="both"/>
      </w:pPr>
      <w:r>
        <w:t>на уровне общеобразовательного учреждения в целом</w:t>
      </w:r>
    </w:p>
    <w:p w:rsidR="00446F68" w:rsidRDefault="00446F68" w:rsidP="00446F68">
      <w:pPr>
        <w:ind w:firstLine="851"/>
        <w:jc w:val="both"/>
      </w:pPr>
      <w:r>
        <w:t>На Совете школы представители Совета Старшеклассников имеют право голоса в принятии решений.</w: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numPr>
          <w:ilvl w:val="0"/>
          <w:numId w:val="6"/>
        </w:numPr>
        <w:ind w:left="0" w:firstLine="851"/>
        <w:jc w:val="both"/>
      </w:pPr>
      <w:r>
        <w:t>выводы</w:t>
      </w:r>
    </w:p>
    <w:p w:rsidR="00446F68" w:rsidRDefault="00446F68" w:rsidP="00446F68">
      <w:pPr>
        <w:ind w:firstLine="851"/>
        <w:jc w:val="both"/>
      </w:pPr>
      <w:r>
        <w:t>В той или иной степени в планировании</w:t>
      </w:r>
      <w:proofErr w:type="gramStart"/>
      <w:r>
        <w:t xml:space="preserve"> ,</w:t>
      </w:r>
      <w:proofErr w:type="gramEnd"/>
      <w:r>
        <w:t xml:space="preserve"> анализе, подведении итогов и принятии решений принимают участие все члены ученического коллектива.</w: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jc w:val="both"/>
        <w:rPr>
          <w:b/>
        </w:rPr>
      </w:pPr>
      <w:r>
        <w:rPr>
          <w:b/>
        </w:rPr>
        <w:t>Законотворчество</w:t>
      </w:r>
    </w:p>
    <w:p w:rsidR="00446F68" w:rsidRDefault="00446F68" w:rsidP="00446F68">
      <w:pPr>
        <w:ind w:firstLine="851"/>
        <w:jc w:val="both"/>
      </w:pPr>
      <w:r>
        <w:lastRenderedPageBreak/>
        <w:t>Все обучающиеся имеют право после обсуждения в первичных коллективах  через выборных представителей в органах ученического самоуправления участвовать в создании локальных актов по организации жизнедеятельности обучающихся</w: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ind w:firstLine="851"/>
        <w:jc w:val="both"/>
      </w:pPr>
      <w:r>
        <w:t>Положение о Совете класса</w:t>
      </w:r>
    </w:p>
    <w:p w:rsidR="00446F68" w:rsidRDefault="00446F68" w:rsidP="00446F68">
      <w:pPr>
        <w:ind w:firstLine="851"/>
        <w:jc w:val="both"/>
      </w:pPr>
      <w:r>
        <w:t>Положение о Совете старшеклассников</w:t>
      </w:r>
    </w:p>
    <w:p w:rsidR="00446F68" w:rsidRDefault="00446F68" w:rsidP="00446F68">
      <w:pPr>
        <w:ind w:firstLine="851"/>
        <w:jc w:val="both"/>
      </w:pPr>
      <w:r>
        <w:t>Положение о внешнем виде</w: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jc w:val="both"/>
        <w:rPr>
          <w:b/>
        </w:rPr>
      </w:pPr>
      <w:r>
        <w:rPr>
          <w:b/>
        </w:rPr>
        <w:t>Социально-значимая деятельность, организуемая в рамках ученического самоуправления</w:t>
      </w:r>
    </w:p>
    <w:p w:rsidR="00446F68" w:rsidRDefault="00446F68" w:rsidP="00446F68">
      <w:pPr>
        <w:jc w:val="both"/>
        <w:rPr>
          <w:b/>
        </w:rPr>
      </w:pPr>
    </w:p>
    <w:p w:rsidR="00446F68" w:rsidRDefault="00446F68" w:rsidP="00446F68">
      <w:pPr>
        <w:ind w:firstLine="851"/>
        <w:jc w:val="both"/>
      </w:pPr>
      <w:r>
        <w:t xml:space="preserve">- </w:t>
      </w:r>
      <w:proofErr w:type="gramStart"/>
      <w:r>
        <w:t>порученная</w:t>
      </w:r>
      <w:proofErr w:type="gramEnd"/>
      <w:r>
        <w:t xml:space="preserve"> — шефство  над отстающими детьми и детьми с </w:t>
      </w:r>
      <w:proofErr w:type="spellStart"/>
      <w:r>
        <w:t>девиантным</w:t>
      </w:r>
      <w:proofErr w:type="spellEnd"/>
      <w:r>
        <w:t xml:space="preserve"> поведением.</w:t>
      </w:r>
    </w:p>
    <w:p w:rsidR="00446F68" w:rsidRDefault="00446F68" w:rsidP="00446F68">
      <w:pPr>
        <w:ind w:firstLine="851"/>
        <w:jc w:val="both"/>
      </w:pPr>
      <w:r>
        <w:t xml:space="preserve">-выбранная самостоятельно </w:t>
      </w:r>
      <w:proofErr w:type="gramStart"/>
      <w:r>
        <w:t>-б</w:t>
      </w:r>
      <w:proofErr w:type="gramEnd"/>
      <w:r>
        <w:t>лаготворительная (помощь домам престарелых, детским домам, приюту для бездомных животных)</w:t>
      </w:r>
    </w:p>
    <w:p w:rsidR="00446F68" w:rsidRDefault="00446F68" w:rsidP="00446F68">
      <w:pPr>
        <w:jc w:val="both"/>
      </w:pPr>
    </w:p>
    <w:p w:rsidR="00446F68" w:rsidRDefault="00446F68" w:rsidP="00446F68">
      <w:pPr>
        <w:jc w:val="both"/>
        <w:rPr>
          <w:b/>
        </w:rPr>
      </w:pPr>
      <w:r>
        <w:rPr>
          <w:b/>
        </w:rPr>
        <w:t>Участие в городских, региональных, всероссийских мероприятиях, связанных с развитием ученического самоуправления.</w:t>
      </w:r>
    </w:p>
    <w:p w:rsidR="00446F68" w:rsidRDefault="00446F68" w:rsidP="00446F68">
      <w:pPr>
        <w:ind w:firstLine="851"/>
        <w:jc w:val="both"/>
      </w:pPr>
    </w:p>
    <w:p w:rsidR="00446F68" w:rsidRDefault="00446F68" w:rsidP="00446F68">
      <w:pPr>
        <w:ind w:firstLine="851"/>
        <w:jc w:val="both"/>
      </w:pPr>
      <w:r>
        <w:t>Участие в сборах координационного совета старшеклассников школ города</w:t>
      </w:r>
    </w:p>
    <w:p w:rsidR="00446F68" w:rsidRDefault="00446F68" w:rsidP="00446F68">
      <w:pPr>
        <w:jc w:val="both"/>
      </w:pPr>
    </w:p>
    <w:p w:rsidR="00005320" w:rsidRDefault="00446F68">
      <w:bookmarkStart w:id="0" w:name="_GoBack"/>
      <w:bookmarkEnd w:id="0"/>
    </w:p>
    <w:sectPr w:rsidR="00005320" w:rsidSect="00446F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D"/>
    <w:multiLevelType w:val="singleLevel"/>
    <w:tmpl w:val="0000000D"/>
    <w:name w:val="WW8Num1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68"/>
    <w:rsid w:val="002333B0"/>
    <w:rsid w:val="00446F68"/>
    <w:rsid w:val="005B6F68"/>
    <w:rsid w:val="00987097"/>
    <w:rsid w:val="00C8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840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446F68"/>
    <w:pPr>
      <w:numPr>
        <w:ilvl w:val="1"/>
        <w:numId w:val="1"/>
      </w:numPr>
      <w:jc w:val="center"/>
      <w:outlineLvl w:val="1"/>
    </w:pPr>
    <w:rPr>
      <w:b/>
      <w:bCs/>
      <w:color w:val="0000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40A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a4">
    <w:name w:val="Emphasis"/>
    <w:basedOn w:val="a1"/>
    <w:qFormat/>
    <w:rsid w:val="00C840A9"/>
    <w:rPr>
      <w:i/>
      <w:iCs/>
    </w:rPr>
  </w:style>
  <w:style w:type="character" w:customStyle="1" w:styleId="20">
    <w:name w:val="Заголовок 2 Знак"/>
    <w:basedOn w:val="a1"/>
    <w:link w:val="2"/>
    <w:rsid w:val="00446F68"/>
    <w:rPr>
      <w:b/>
      <w:bCs/>
      <w:color w:val="000000"/>
      <w:sz w:val="36"/>
      <w:szCs w:val="36"/>
      <w:lang w:eastAsia="ar-SA"/>
    </w:rPr>
  </w:style>
  <w:style w:type="paragraph" w:styleId="a5">
    <w:name w:val="Normal (Web)"/>
    <w:basedOn w:val="a"/>
    <w:rsid w:val="00446F68"/>
    <w:pPr>
      <w:spacing w:before="280" w:after="115"/>
    </w:pPr>
    <w:rPr>
      <w:color w:val="000000"/>
    </w:rPr>
  </w:style>
  <w:style w:type="paragraph" w:customStyle="1" w:styleId="11">
    <w:name w:val="Красная строка1"/>
    <w:basedOn w:val="a0"/>
    <w:rsid w:val="00446F68"/>
    <w:pPr>
      <w:ind w:firstLine="210"/>
    </w:pPr>
  </w:style>
  <w:style w:type="paragraph" w:customStyle="1" w:styleId="31">
    <w:name w:val="Основной текст с отступом 31"/>
    <w:basedOn w:val="a"/>
    <w:rsid w:val="00446F68"/>
    <w:pPr>
      <w:ind w:left="709"/>
    </w:pPr>
    <w:rPr>
      <w:kern w:val="1"/>
    </w:rPr>
  </w:style>
  <w:style w:type="paragraph" w:customStyle="1" w:styleId="Normal">
    <w:name w:val="Normal"/>
    <w:rsid w:val="00446F68"/>
    <w:pPr>
      <w:suppressAutoHyphens/>
      <w:spacing w:line="312" w:lineRule="auto"/>
      <w:ind w:firstLine="600"/>
      <w:jc w:val="both"/>
    </w:pPr>
    <w:rPr>
      <w:rFonts w:eastAsia="Arial"/>
      <w:sz w:val="18"/>
      <w:lang w:eastAsia="ar-SA"/>
    </w:rPr>
  </w:style>
  <w:style w:type="paragraph" w:customStyle="1" w:styleId="FR2">
    <w:name w:val="FR2"/>
    <w:rsid w:val="00446F68"/>
    <w:pPr>
      <w:suppressAutoHyphens/>
    </w:pPr>
    <w:rPr>
      <w:rFonts w:eastAsia="Arial"/>
      <w:sz w:val="22"/>
      <w:lang w:eastAsia="ar-SA"/>
    </w:rPr>
  </w:style>
  <w:style w:type="paragraph" w:customStyle="1" w:styleId="12">
    <w:name w:val="Цитата1"/>
    <w:basedOn w:val="a"/>
    <w:rsid w:val="00446F68"/>
    <w:pPr>
      <w:spacing w:line="216" w:lineRule="auto"/>
      <w:ind w:left="284" w:right="305" w:firstLine="740"/>
    </w:pPr>
    <w:rPr>
      <w:kern w:val="1"/>
    </w:rPr>
  </w:style>
  <w:style w:type="paragraph" w:styleId="a0">
    <w:name w:val="Body Text"/>
    <w:basedOn w:val="a"/>
    <w:link w:val="a6"/>
    <w:uiPriority w:val="99"/>
    <w:semiHidden/>
    <w:unhideWhenUsed/>
    <w:rsid w:val="00446F6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6F6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840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446F68"/>
    <w:pPr>
      <w:numPr>
        <w:ilvl w:val="1"/>
        <w:numId w:val="1"/>
      </w:numPr>
      <w:jc w:val="center"/>
      <w:outlineLvl w:val="1"/>
    </w:pPr>
    <w:rPr>
      <w:b/>
      <w:bCs/>
      <w:color w:val="0000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40A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a4">
    <w:name w:val="Emphasis"/>
    <w:basedOn w:val="a1"/>
    <w:qFormat/>
    <w:rsid w:val="00C840A9"/>
    <w:rPr>
      <w:i/>
      <w:iCs/>
    </w:rPr>
  </w:style>
  <w:style w:type="character" w:customStyle="1" w:styleId="20">
    <w:name w:val="Заголовок 2 Знак"/>
    <w:basedOn w:val="a1"/>
    <w:link w:val="2"/>
    <w:rsid w:val="00446F68"/>
    <w:rPr>
      <w:b/>
      <w:bCs/>
      <w:color w:val="000000"/>
      <w:sz w:val="36"/>
      <w:szCs w:val="36"/>
      <w:lang w:eastAsia="ar-SA"/>
    </w:rPr>
  </w:style>
  <w:style w:type="paragraph" w:styleId="a5">
    <w:name w:val="Normal (Web)"/>
    <w:basedOn w:val="a"/>
    <w:rsid w:val="00446F68"/>
    <w:pPr>
      <w:spacing w:before="280" w:after="115"/>
    </w:pPr>
    <w:rPr>
      <w:color w:val="000000"/>
    </w:rPr>
  </w:style>
  <w:style w:type="paragraph" w:customStyle="1" w:styleId="11">
    <w:name w:val="Красная строка1"/>
    <w:basedOn w:val="a0"/>
    <w:rsid w:val="00446F68"/>
    <w:pPr>
      <w:ind w:firstLine="210"/>
    </w:pPr>
  </w:style>
  <w:style w:type="paragraph" w:customStyle="1" w:styleId="31">
    <w:name w:val="Основной текст с отступом 31"/>
    <w:basedOn w:val="a"/>
    <w:rsid w:val="00446F68"/>
    <w:pPr>
      <w:ind w:left="709"/>
    </w:pPr>
    <w:rPr>
      <w:kern w:val="1"/>
    </w:rPr>
  </w:style>
  <w:style w:type="paragraph" w:customStyle="1" w:styleId="Normal">
    <w:name w:val="Normal"/>
    <w:rsid w:val="00446F68"/>
    <w:pPr>
      <w:suppressAutoHyphens/>
      <w:spacing w:line="312" w:lineRule="auto"/>
      <w:ind w:firstLine="600"/>
      <w:jc w:val="both"/>
    </w:pPr>
    <w:rPr>
      <w:rFonts w:eastAsia="Arial"/>
      <w:sz w:val="18"/>
      <w:lang w:eastAsia="ar-SA"/>
    </w:rPr>
  </w:style>
  <w:style w:type="paragraph" w:customStyle="1" w:styleId="FR2">
    <w:name w:val="FR2"/>
    <w:rsid w:val="00446F68"/>
    <w:pPr>
      <w:suppressAutoHyphens/>
    </w:pPr>
    <w:rPr>
      <w:rFonts w:eastAsia="Arial"/>
      <w:sz w:val="22"/>
      <w:lang w:eastAsia="ar-SA"/>
    </w:rPr>
  </w:style>
  <w:style w:type="paragraph" w:customStyle="1" w:styleId="12">
    <w:name w:val="Цитата1"/>
    <w:basedOn w:val="a"/>
    <w:rsid w:val="00446F68"/>
    <w:pPr>
      <w:spacing w:line="216" w:lineRule="auto"/>
      <w:ind w:left="284" w:right="305" w:firstLine="740"/>
    </w:pPr>
    <w:rPr>
      <w:kern w:val="1"/>
    </w:rPr>
  </w:style>
  <w:style w:type="paragraph" w:styleId="a0">
    <w:name w:val="Body Text"/>
    <w:basedOn w:val="a"/>
    <w:link w:val="a6"/>
    <w:uiPriority w:val="99"/>
    <w:semiHidden/>
    <w:unhideWhenUsed/>
    <w:rsid w:val="00446F6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6F6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802252</dc:creator>
  <cp:lastModifiedBy>802252</cp:lastModifiedBy>
  <cp:revision>1</cp:revision>
  <dcterms:created xsi:type="dcterms:W3CDTF">2014-03-12T14:25:00Z</dcterms:created>
  <dcterms:modified xsi:type="dcterms:W3CDTF">2014-03-12T14:27:00Z</dcterms:modified>
</cp:coreProperties>
</file>